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A54A" w14:textId="77777777" w:rsidR="000759E3" w:rsidRPr="00730C76" w:rsidRDefault="000759E3" w:rsidP="000759E3">
      <w:pPr>
        <w:spacing w:line="520" w:lineRule="atLeast"/>
        <w:rPr>
          <w:rFonts w:asciiTheme="minorHAnsi" w:hAnsiTheme="minorHAnsi"/>
          <w:b/>
          <w:sz w:val="28"/>
        </w:rPr>
      </w:pPr>
    </w:p>
    <w:p w14:paraId="33A2E432" w14:textId="0732486B" w:rsidR="000759E3" w:rsidRDefault="008B42FF" w:rsidP="006C0C09">
      <w:pPr>
        <w:spacing w:line="260" w:lineRule="exact"/>
        <w:rPr>
          <w:rFonts w:asciiTheme="minorHAnsi" w:hAnsiTheme="minorHAnsi"/>
          <w:b/>
          <w:caps/>
          <w:kern w:val="32"/>
          <w:sz w:val="24"/>
          <w:lang w:eastAsia="it-IT"/>
        </w:rPr>
      </w:pPr>
      <w:r>
        <w:rPr>
          <w:rFonts w:asciiTheme="minorHAnsi" w:hAnsiTheme="minorHAnsi"/>
          <w:b/>
          <w:caps/>
          <w:kern w:val="32"/>
          <w:sz w:val="24"/>
          <w:lang w:eastAsia="it-IT"/>
        </w:rPr>
        <w:t xml:space="preserve">ALLEGATO F AL </w:t>
      </w:r>
      <w:r w:rsidR="006C0C09" w:rsidRPr="006C0C09">
        <w:rPr>
          <w:rFonts w:asciiTheme="minorHAnsi" w:hAnsiTheme="minorHAnsi"/>
          <w:b/>
          <w:caps/>
          <w:kern w:val="32"/>
          <w:sz w:val="24"/>
          <w:lang w:eastAsia="it-IT"/>
        </w:rPr>
        <w:t>ACCORDO QUADRO PER L’AFFIDAMENTO SERVIZI DI SICUREZZA DA REMOTO, DI COMPLIANCE E CONTROLLO</w:t>
      </w:r>
      <w:r w:rsidR="00F77E65">
        <w:rPr>
          <w:rFonts w:asciiTheme="minorHAnsi" w:hAnsiTheme="minorHAnsi"/>
          <w:b/>
          <w:caps/>
          <w:kern w:val="32"/>
          <w:sz w:val="24"/>
          <w:lang w:eastAsia="it-IT"/>
        </w:rPr>
        <w:t xml:space="preserve"> </w:t>
      </w:r>
      <w:r w:rsidR="006C0C09" w:rsidRPr="006C0C09">
        <w:rPr>
          <w:rFonts w:asciiTheme="minorHAnsi" w:hAnsiTheme="minorHAnsi"/>
          <w:b/>
          <w:caps/>
          <w:kern w:val="32"/>
          <w:sz w:val="24"/>
          <w:lang w:eastAsia="it-IT"/>
        </w:rPr>
        <w:t>PER LE PUBBLICHE AMMINISTRAZIONI AI SENSI DELL’ART. ex art. 54, co. 4 lett. a) d.lgs. N. 50/2016</w:t>
      </w:r>
    </w:p>
    <w:p w14:paraId="088FC57B" w14:textId="0E97B4A9" w:rsidR="00753BA7" w:rsidRDefault="00753BA7" w:rsidP="006C0C09">
      <w:pPr>
        <w:spacing w:line="260" w:lineRule="exact"/>
        <w:rPr>
          <w:rFonts w:asciiTheme="minorHAnsi" w:hAnsiTheme="minorHAnsi"/>
          <w:b/>
          <w:caps/>
          <w:kern w:val="32"/>
          <w:sz w:val="24"/>
          <w:lang w:eastAsia="it-IT"/>
        </w:rPr>
      </w:pPr>
    </w:p>
    <w:p w14:paraId="6CFA7AFA" w14:textId="1BED8383" w:rsidR="00753BA7" w:rsidRDefault="00753BA7" w:rsidP="006C0C09">
      <w:pPr>
        <w:spacing w:line="260" w:lineRule="exact"/>
        <w:rPr>
          <w:rFonts w:asciiTheme="minorHAnsi" w:hAnsiTheme="minorHAnsi"/>
          <w:b/>
          <w:caps/>
          <w:kern w:val="32"/>
          <w:sz w:val="24"/>
          <w:lang w:eastAsia="it-IT"/>
        </w:rPr>
      </w:pPr>
      <w:r w:rsidRPr="00753BA7">
        <w:rPr>
          <w:rFonts w:asciiTheme="minorHAnsi" w:hAnsiTheme="minorHAnsi"/>
          <w:b/>
          <w:caps/>
          <w:kern w:val="32"/>
          <w:sz w:val="24"/>
          <w:lang w:eastAsia="it-IT"/>
        </w:rPr>
        <w:t>SCHEMA DI CONTRATTO ESECUTIVO</w:t>
      </w:r>
      <w:r w:rsidR="006C5CCE">
        <w:rPr>
          <w:rFonts w:asciiTheme="minorHAnsi" w:hAnsiTheme="minorHAnsi"/>
          <w:b/>
          <w:caps/>
          <w:kern w:val="32"/>
          <w:sz w:val="24"/>
          <w:lang w:eastAsia="it-IT"/>
        </w:rPr>
        <w:t xml:space="preserve"> – LOTTO 1</w:t>
      </w:r>
    </w:p>
    <w:p w14:paraId="7BDD0787" w14:textId="6976C56B" w:rsidR="00753BA7" w:rsidRDefault="00753BA7" w:rsidP="006C0C09">
      <w:pPr>
        <w:spacing w:line="260" w:lineRule="exact"/>
        <w:rPr>
          <w:rFonts w:asciiTheme="minorHAnsi" w:hAnsiTheme="minorHAnsi"/>
          <w:b/>
          <w:caps/>
          <w:kern w:val="32"/>
          <w:sz w:val="24"/>
          <w:lang w:eastAsia="it-IT"/>
        </w:rPr>
      </w:pPr>
    </w:p>
    <w:p w14:paraId="0C8091FC" w14:textId="77777777" w:rsidR="00753BA7" w:rsidRPr="00730C76" w:rsidRDefault="00753BA7" w:rsidP="006C0C09">
      <w:pPr>
        <w:spacing w:line="260" w:lineRule="exact"/>
        <w:rPr>
          <w:rFonts w:asciiTheme="minorHAnsi" w:hAnsiTheme="minorHAnsi"/>
          <w:b/>
          <w:caps/>
          <w:kern w:val="32"/>
          <w:sz w:val="24"/>
          <w:lang w:eastAsia="it-IT"/>
        </w:rPr>
      </w:pPr>
    </w:p>
    <w:p w14:paraId="0B19239D" w14:textId="77777777" w:rsidR="005042E5" w:rsidRPr="004406DD" w:rsidRDefault="005042E5" w:rsidP="004B70F5">
      <w:pPr>
        <w:spacing w:line="260" w:lineRule="exact"/>
        <w:rPr>
          <w:rFonts w:asciiTheme="minorHAnsi" w:hAnsiTheme="minorHAnsi" w:cs="Arial"/>
          <w:b/>
          <w:bCs/>
        </w:rPr>
      </w:pPr>
      <w:r w:rsidRPr="004406DD">
        <w:rPr>
          <w:rFonts w:asciiTheme="minorHAnsi" w:hAnsiTheme="minorHAnsi" w:cs="Arial"/>
          <w:b/>
          <w:bCs/>
        </w:rPr>
        <w:br w:type="page"/>
      </w:r>
    </w:p>
    <w:p w14:paraId="5E780285" w14:textId="77777777" w:rsidR="005042E5" w:rsidRPr="004406DD" w:rsidRDefault="005042E5" w:rsidP="004B70F5">
      <w:pPr>
        <w:pStyle w:val="AONormal"/>
        <w:widowControl w:val="0"/>
        <w:spacing w:line="260" w:lineRule="exact"/>
        <w:jc w:val="center"/>
        <w:rPr>
          <w:rFonts w:asciiTheme="minorHAnsi" w:hAnsiTheme="minorHAnsi" w:cs="Arial"/>
          <w:b/>
          <w:bCs/>
          <w:sz w:val="20"/>
          <w:lang w:val="it-IT"/>
        </w:rPr>
      </w:pPr>
    </w:p>
    <w:p w14:paraId="3D0582E8" w14:textId="77777777" w:rsidR="005042E5" w:rsidRPr="00341996" w:rsidRDefault="005042E5" w:rsidP="004B70F5">
      <w:pPr>
        <w:pStyle w:val="AONormal"/>
        <w:widowControl w:val="0"/>
        <w:spacing w:line="260" w:lineRule="exact"/>
        <w:jc w:val="center"/>
        <w:rPr>
          <w:rFonts w:asciiTheme="minorHAnsi" w:hAnsiTheme="minorHAnsi" w:cstheme="minorHAnsi"/>
          <w:b/>
          <w:bCs/>
          <w:sz w:val="20"/>
          <w:lang w:val="it-IT"/>
        </w:rPr>
      </w:pPr>
      <w:r w:rsidRPr="00341996">
        <w:rPr>
          <w:rFonts w:asciiTheme="minorHAnsi" w:hAnsiTheme="minorHAnsi" w:cstheme="minorHAnsi"/>
          <w:b/>
          <w:bCs/>
          <w:sz w:val="20"/>
          <w:lang w:val="it-IT"/>
        </w:rPr>
        <w:t>INDICE</w:t>
      </w:r>
    </w:p>
    <w:p w14:paraId="177BC8EA" w14:textId="77777777" w:rsidR="005042E5" w:rsidRPr="00341996" w:rsidRDefault="005042E5" w:rsidP="004B70F5">
      <w:pPr>
        <w:pStyle w:val="AONormal"/>
        <w:widowControl w:val="0"/>
        <w:spacing w:line="260" w:lineRule="exact"/>
        <w:rPr>
          <w:rFonts w:asciiTheme="minorHAnsi" w:hAnsiTheme="minorHAnsi" w:cstheme="minorHAnsi"/>
          <w:sz w:val="20"/>
          <w:lang w:val="it-IT"/>
        </w:rPr>
      </w:pPr>
    </w:p>
    <w:p w14:paraId="5CD7CD21" w14:textId="3E598A66" w:rsidR="003D7061" w:rsidRDefault="004008FC">
      <w:pPr>
        <w:pStyle w:val="Sommario1"/>
        <w:rPr>
          <w:rFonts w:asciiTheme="minorHAnsi" w:eastAsiaTheme="minorEastAsia" w:hAnsiTheme="minorHAnsi" w:cstheme="minorBidi"/>
          <w:noProof/>
          <w:sz w:val="22"/>
          <w:szCs w:val="22"/>
          <w:lang w:val="it-IT" w:eastAsia="it-IT"/>
        </w:rPr>
      </w:pPr>
      <w:r w:rsidRPr="00341996">
        <w:rPr>
          <w:rFonts w:asciiTheme="minorHAnsi" w:hAnsiTheme="minorHAnsi" w:cstheme="minorHAnsi"/>
          <w:lang w:val="it-IT"/>
        </w:rPr>
        <w:fldChar w:fldCharType="begin"/>
      </w:r>
      <w:r w:rsidR="005042E5" w:rsidRPr="00341996">
        <w:rPr>
          <w:rFonts w:asciiTheme="minorHAnsi" w:hAnsiTheme="minorHAnsi" w:cstheme="minorHAnsi"/>
          <w:lang w:val="it-IT"/>
        </w:rPr>
        <w:instrText xml:space="preserve"> TOC \o "1-1" \h \z </w:instrText>
      </w:r>
      <w:r w:rsidRPr="00341996">
        <w:rPr>
          <w:rFonts w:asciiTheme="minorHAnsi" w:hAnsiTheme="minorHAnsi" w:cstheme="minorHAnsi"/>
          <w:lang w:val="it-IT"/>
        </w:rPr>
        <w:fldChar w:fldCharType="separate"/>
      </w:r>
      <w:hyperlink w:anchor="_Toc113892510" w:history="1">
        <w:r w:rsidR="003D7061" w:rsidRPr="00837561">
          <w:rPr>
            <w:rStyle w:val="Collegamentoipertestuale"/>
            <w:rFonts w:cs="Arial"/>
            <w:noProof/>
            <w:lang w:val="it-IT"/>
          </w:rPr>
          <w:t>1.</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DEFINIZIONI</w:t>
        </w:r>
        <w:r w:rsidR="003D7061">
          <w:rPr>
            <w:noProof/>
            <w:webHidden/>
          </w:rPr>
          <w:tab/>
        </w:r>
        <w:r w:rsidR="003D7061">
          <w:rPr>
            <w:noProof/>
            <w:webHidden/>
          </w:rPr>
          <w:fldChar w:fldCharType="begin"/>
        </w:r>
        <w:r w:rsidR="003D7061">
          <w:rPr>
            <w:noProof/>
            <w:webHidden/>
          </w:rPr>
          <w:instrText xml:space="preserve"> PAGEREF _Toc113892510 \h </w:instrText>
        </w:r>
        <w:r w:rsidR="003D7061">
          <w:rPr>
            <w:noProof/>
            <w:webHidden/>
          </w:rPr>
        </w:r>
        <w:r w:rsidR="003D7061">
          <w:rPr>
            <w:noProof/>
            <w:webHidden/>
          </w:rPr>
          <w:fldChar w:fldCharType="separate"/>
        </w:r>
        <w:r w:rsidR="003D7061">
          <w:rPr>
            <w:noProof/>
            <w:webHidden/>
          </w:rPr>
          <w:t>5</w:t>
        </w:r>
        <w:r w:rsidR="003D7061">
          <w:rPr>
            <w:noProof/>
            <w:webHidden/>
          </w:rPr>
          <w:fldChar w:fldCharType="end"/>
        </w:r>
      </w:hyperlink>
    </w:p>
    <w:p w14:paraId="5DE559E1" w14:textId="31762EDC" w:rsidR="003D7061" w:rsidRDefault="00B438CB">
      <w:pPr>
        <w:pStyle w:val="Sommario1"/>
        <w:rPr>
          <w:rFonts w:asciiTheme="minorHAnsi" w:eastAsiaTheme="minorEastAsia" w:hAnsiTheme="minorHAnsi" w:cstheme="minorBidi"/>
          <w:noProof/>
          <w:sz w:val="22"/>
          <w:szCs w:val="22"/>
          <w:lang w:val="it-IT" w:eastAsia="it-IT"/>
        </w:rPr>
      </w:pPr>
      <w:hyperlink w:anchor="_Toc113892511" w:history="1">
        <w:r w:rsidR="003D7061" w:rsidRPr="00837561">
          <w:rPr>
            <w:rStyle w:val="Collegamentoipertestuale"/>
            <w:rFonts w:cs="Arial"/>
            <w:noProof/>
            <w:lang w:val="it-IT"/>
          </w:rPr>
          <w:t>2.</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VALORE DELLE PREMESSE E DEGLI ALLEGATI</w:t>
        </w:r>
        <w:r w:rsidR="003D7061">
          <w:rPr>
            <w:noProof/>
            <w:webHidden/>
          </w:rPr>
          <w:tab/>
        </w:r>
        <w:r w:rsidR="003D7061">
          <w:rPr>
            <w:noProof/>
            <w:webHidden/>
          </w:rPr>
          <w:fldChar w:fldCharType="begin"/>
        </w:r>
        <w:r w:rsidR="003D7061">
          <w:rPr>
            <w:noProof/>
            <w:webHidden/>
          </w:rPr>
          <w:instrText xml:space="preserve"> PAGEREF _Toc113892511 \h </w:instrText>
        </w:r>
        <w:r w:rsidR="003D7061">
          <w:rPr>
            <w:noProof/>
            <w:webHidden/>
          </w:rPr>
        </w:r>
        <w:r w:rsidR="003D7061">
          <w:rPr>
            <w:noProof/>
            <w:webHidden/>
          </w:rPr>
          <w:fldChar w:fldCharType="separate"/>
        </w:r>
        <w:r w:rsidR="003D7061">
          <w:rPr>
            <w:noProof/>
            <w:webHidden/>
          </w:rPr>
          <w:t>5</w:t>
        </w:r>
        <w:r w:rsidR="003D7061">
          <w:rPr>
            <w:noProof/>
            <w:webHidden/>
          </w:rPr>
          <w:fldChar w:fldCharType="end"/>
        </w:r>
      </w:hyperlink>
    </w:p>
    <w:p w14:paraId="42B60659" w14:textId="4F7BF2E4" w:rsidR="003D7061" w:rsidRDefault="00B438CB">
      <w:pPr>
        <w:pStyle w:val="Sommario1"/>
        <w:rPr>
          <w:rFonts w:asciiTheme="minorHAnsi" w:eastAsiaTheme="minorEastAsia" w:hAnsiTheme="minorHAnsi" w:cstheme="minorBidi"/>
          <w:noProof/>
          <w:sz w:val="22"/>
          <w:szCs w:val="22"/>
          <w:lang w:val="it-IT" w:eastAsia="it-IT"/>
        </w:rPr>
      </w:pPr>
      <w:hyperlink w:anchor="_Toc113892512" w:history="1">
        <w:r w:rsidR="003D7061" w:rsidRPr="00837561">
          <w:rPr>
            <w:rStyle w:val="Collegamentoipertestuale"/>
            <w:rFonts w:cs="Arial"/>
            <w:noProof/>
            <w:lang w:val="it-IT"/>
          </w:rPr>
          <w:t>3.</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OGGETTO DEL Contratto esecutivo</w:t>
        </w:r>
        <w:r w:rsidR="003D7061">
          <w:rPr>
            <w:noProof/>
            <w:webHidden/>
          </w:rPr>
          <w:tab/>
        </w:r>
        <w:r w:rsidR="003D7061">
          <w:rPr>
            <w:noProof/>
            <w:webHidden/>
          </w:rPr>
          <w:fldChar w:fldCharType="begin"/>
        </w:r>
        <w:r w:rsidR="003D7061">
          <w:rPr>
            <w:noProof/>
            <w:webHidden/>
          </w:rPr>
          <w:instrText xml:space="preserve"> PAGEREF _Toc113892512 \h </w:instrText>
        </w:r>
        <w:r w:rsidR="003D7061">
          <w:rPr>
            <w:noProof/>
            <w:webHidden/>
          </w:rPr>
        </w:r>
        <w:r w:rsidR="003D7061">
          <w:rPr>
            <w:noProof/>
            <w:webHidden/>
          </w:rPr>
          <w:fldChar w:fldCharType="separate"/>
        </w:r>
        <w:r w:rsidR="003D7061">
          <w:rPr>
            <w:noProof/>
            <w:webHidden/>
          </w:rPr>
          <w:t>5</w:t>
        </w:r>
        <w:r w:rsidR="003D7061">
          <w:rPr>
            <w:noProof/>
            <w:webHidden/>
          </w:rPr>
          <w:fldChar w:fldCharType="end"/>
        </w:r>
      </w:hyperlink>
    </w:p>
    <w:p w14:paraId="5C1E569A" w14:textId="426101DF" w:rsidR="003D7061" w:rsidRDefault="00B438CB">
      <w:pPr>
        <w:pStyle w:val="Sommario1"/>
        <w:rPr>
          <w:rFonts w:asciiTheme="minorHAnsi" w:eastAsiaTheme="minorEastAsia" w:hAnsiTheme="minorHAnsi" w:cstheme="minorBidi"/>
          <w:noProof/>
          <w:sz w:val="22"/>
          <w:szCs w:val="22"/>
          <w:lang w:val="it-IT" w:eastAsia="it-IT"/>
        </w:rPr>
      </w:pPr>
      <w:hyperlink w:anchor="_Toc113892513" w:history="1">
        <w:r w:rsidR="003D7061" w:rsidRPr="00837561">
          <w:rPr>
            <w:rStyle w:val="Collegamentoipertestuale"/>
            <w:rFonts w:cs="Arial"/>
            <w:noProof/>
            <w:lang w:val="it-IT"/>
          </w:rPr>
          <w:t>4.</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EFFICACIA E DURATA</w:t>
        </w:r>
        <w:r w:rsidR="003D7061">
          <w:rPr>
            <w:noProof/>
            <w:webHidden/>
          </w:rPr>
          <w:tab/>
        </w:r>
        <w:r w:rsidR="003D7061">
          <w:rPr>
            <w:noProof/>
            <w:webHidden/>
          </w:rPr>
          <w:fldChar w:fldCharType="begin"/>
        </w:r>
        <w:r w:rsidR="003D7061">
          <w:rPr>
            <w:noProof/>
            <w:webHidden/>
          </w:rPr>
          <w:instrText xml:space="preserve"> PAGEREF _Toc113892513 \h </w:instrText>
        </w:r>
        <w:r w:rsidR="003D7061">
          <w:rPr>
            <w:noProof/>
            <w:webHidden/>
          </w:rPr>
        </w:r>
        <w:r w:rsidR="003D7061">
          <w:rPr>
            <w:noProof/>
            <w:webHidden/>
          </w:rPr>
          <w:fldChar w:fldCharType="separate"/>
        </w:r>
        <w:r w:rsidR="003D7061">
          <w:rPr>
            <w:noProof/>
            <w:webHidden/>
          </w:rPr>
          <w:t>6</w:t>
        </w:r>
        <w:r w:rsidR="003D7061">
          <w:rPr>
            <w:noProof/>
            <w:webHidden/>
          </w:rPr>
          <w:fldChar w:fldCharType="end"/>
        </w:r>
      </w:hyperlink>
    </w:p>
    <w:p w14:paraId="12ED3CB9" w14:textId="0C4D6FBA" w:rsidR="003D7061" w:rsidRDefault="00B438CB">
      <w:pPr>
        <w:pStyle w:val="Sommario1"/>
        <w:rPr>
          <w:rFonts w:asciiTheme="minorHAnsi" w:eastAsiaTheme="minorEastAsia" w:hAnsiTheme="minorHAnsi" w:cstheme="minorBidi"/>
          <w:noProof/>
          <w:sz w:val="22"/>
          <w:szCs w:val="22"/>
          <w:lang w:val="it-IT" w:eastAsia="it-IT"/>
        </w:rPr>
      </w:pPr>
      <w:hyperlink w:anchor="_Toc113892514" w:history="1">
        <w:r w:rsidR="003D7061" w:rsidRPr="00837561">
          <w:rPr>
            <w:rStyle w:val="Collegamentoipertestuale"/>
            <w:rFonts w:cs="Arial"/>
            <w:noProof/>
            <w:lang w:val="it-IT"/>
          </w:rPr>
          <w:t>5.</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GESTIONE DEL CONTRATTO ESECUTIVO</w:t>
        </w:r>
        <w:r w:rsidR="003D7061">
          <w:rPr>
            <w:noProof/>
            <w:webHidden/>
          </w:rPr>
          <w:tab/>
        </w:r>
        <w:r w:rsidR="003D7061">
          <w:rPr>
            <w:noProof/>
            <w:webHidden/>
          </w:rPr>
          <w:fldChar w:fldCharType="begin"/>
        </w:r>
        <w:r w:rsidR="003D7061">
          <w:rPr>
            <w:noProof/>
            <w:webHidden/>
          </w:rPr>
          <w:instrText xml:space="preserve"> PAGEREF _Toc113892514 \h </w:instrText>
        </w:r>
        <w:r w:rsidR="003D7061">
          <w:rPr>
            <w:noProof/>
            <w:webHidden/>
          </w:rPr>
        </w:r>
        <w:r w:rsidR="003D7061">
          <w:rPr>
            <w:noProof/>
            <w:webHidden/>
          </w:rPr>
          <w:fldChar w:fldCharType="separate"/>
        </w:r>
        <w:r w:rsidR="003D7061">
          <w:rPr>
            <w:noProof/>
            <w:webHidden/>
          </w:rPr>
          <w:t>7</w:t>
        </w:r>
        <w:r w:rsidR="003D7061">
          <w:rPr>
            <w:noProof/>
            <w:webHidden/>
          </w:rPr>
          <w:fldChar w:fldCharType="end"/>
        </w:r>
      </w:hyperlink>
    </w:p>
    <w:p w14:paraId="323F3277" w14:textId="60A5F37B" w:rsidR="003D7061" w:rsidRDefault="00B438CB">
      <w:pPr>
        <w:pStyle w:val="Sommario1"/>
        <w:rPr>
          <w:rFonts w:asciiTheme="minorHAnsi" w:eastAsiaTheme="minorEastAsia" w:hAnsiTheme="minorHAnsi" w:cstheme="minorBidi"/>
          <w:noProof/>
          <w:sz w:val="22"/>
          <w:szCs w:val="22"/>
          <w:lang w:val="it-IT" w:eastAsia="it-IT"/>
        </w:rPr>
      </w:pPr>
      <w:hyperlink w:anchor="_Toc113892515" w:history="1">
        <w:r w:rsidR="003D7061" w:rsidRPr="00837561">
          <w:rPr>
            <w:rStyle w:val="Collegamentoipertestuale"/>
            <w:rFonts w:cs="Arial"/>
            <w:noProof/>
            <w:lang w:val="it-IT"/>
          </w:rPr>
          <w:t>6.</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PRESA IN CARICO E TRASFERIMENTO DEL KNOW HOW</w:t>
        </w:r>
        <w:r w:rsidR="003D7061">
          <w:rPr>
            <w:noProof/>
            <w:webHidden/>
          </w:rPr>
          <w:tab/>
        </w:r>
        <w:r w:rsidR="003D7061">
          <w:rPr>
            <w:noProof/>
            <w:webHidden/>
          </w:rPr>
          <w:fldChar w:fldCharType="begin"/>
        </w:r>
        <w:r w:rsidR="003D7061">
          <w:rPr>
            <w:noProof/>
            <w:webHidden/>
          </w:rPr>
          <w:instrText xml:space="preserve"> PAGEREF _Toc113892515 \h </w:instrText>
        </w:r>
        <w:r w:rsidR="003D7061">
          <w:rPr>
            <w:noProof/>
            <w:webHidden/>
          </w:rPr>
        </w:r>
        <w:r w:rsidR="003D7061">
          <w:rPr>
            <w:noProof/>
            <w:webHidden/>
          </w:rPr>
          <w:fldChar w:fldCharType="separate"/>
        </w:r>
        <w:r w:rsidR="003D7061">
          <w:rPr>
            <w:noProof/>
            <w:webHidden/>
          </w:rPr>
          <w:t>7</w:t>
        </w:r>
        <w:r w:rsidR="003D7061">
          <w:rPr>
            <w:noProof/>
            <w:webHidden/>
          </w:rPr>
          <w:fldChar w:fldCharType="end"/>
        </w:r>
      </w:hyperlink>
    </w:p>
    <w:p w14:paraId="3D7FCDFB" w14:textId="0F3E1058" w:rsidR="003D7061" w:rsidRDefault="00B438CB">
      <w:pPr>
        <w:pStyle w:val="Sommario1"/>
        <w:rPr>
          <w:rFonts w:asciiTheme="minorHAnsi" w:eastAsiaTheme="minorEastAsia" w:hAnsiTheme="minorHAnsi" w:cstheme="minorBidi"/>
          <w:noProof/>
          <w:sz w:val="22"/>
          <w:szCs w:val="22"/>
          <w:lang w:val="it-IT" w:eastAsia="it-IT"/>
        </w:rPr>
      </w:pPr>
      <w:hyperlink w:anchor="_Toc113892516" w:history="1">
        <w:r w:rsidR="003D7061" w:rsidRPr="00837561">
          <w:rPr>
            <w:rStyle w:val="Collegamentoipertestuale"/>
            <w:rFonts w:cs="Arial"/>
            <w:noProof/>
            <w:lang w:val="it-IT"/>
          </w:rPr>
          <w:t>7.</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LOCALI MESSI A DISPOSIZIONE DALL’AMMINISTRAZIONE CONTRAENTE</w:t>
        </w:r>
        <w:r w:rsidR="003D7061">
          <w:rPr>
            <w:noProof/>
            <w:webHidden/>
          </w:rPr>
          <w:tab/>
        </w:r>
        <w:r w:rsidR="003D7061">
          <w:rPr>
            <w:noProof/>
            <w:webHidden/>
          </w:rPr>
          <w:fldChar w:fldCharType="begin"/>
        </w:r>
        <w:r w:rsidR="003D7061">
          <w:rPr>
            <w:noProof/>
            <w:webHidden/>
          </w:rPr>
          <w:instrText xml:space="preserve"> PAGEREF _Toc113892516 \h </w:instrText>
        </w:r>
        <w:r w:rsidR="003D7061">
          <w:rPr>
            <w:noProof/>
            <w:webHidden/>
          </w:rPr>
        </w:r>
        <w:r w:rsidR="003D7061">
          <w:rPr>
            <w:noProof/>
            <w:webHidden/>
          </w:rPr>
          <w:fldChar w:fldCharType="separate"/>
        </w:r>
        <w:r w:rsidR="003D7061">
          <w:rPr>
            <w:noProof/>
            <w:webHidden/>
          </w:rPr>
          <w:t>8</w:t>
        </w:r>
        <w:r w:rsidR="003D7061">
          <w:rPr>
            <w:noProof/>
            <w:webHidden/>
          </w:rPr>
          <w:fldChar w:fldCharType="end"/>
        </w:r>
      </w:hyperlink>
    </w:p>
    <w:p w14:paraId="6B0DEC59" w14:textId="60A679FE" w:rsidR="003D7061" w:rsidRDefault="00B438CB">
      <w:pPr>
        <w:pStyle w:val="Sommario1"/>
        <w:rPr>
          <w:rFonts w:asciiTheme="minorHAnsi" w:eastAsiaTheme="minorEastAsia" w:hAnsiTheme="minorHAnsi" w:cstheme="minorBidi"/>
          <w:noProof/>
          <w:sz w:val="22"/>
          <w:szCs w:val="22"/>
          <w:lang w:val="it-IT" w:eastAsia="it-IT"/>
        </w:rPr>
      </w:pPr>
      <w:hyperlink w:anchor="_Toc113892517" w:history="1">
        <w:r w:rsidR="003D7061" w:rsidRPr="00837561">
          <w:rPr>
            <w:rStyle w:val="Collegamentoipertestuale"/>
            <w:rFonts w:cs="Arial"/>
            <w:noProof/>
            <w:lang w:val="it-IT"/>
          </w:rPr>
          <w:t>8.</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VERIFICHE DI CONFORMITA’</w:t>
        </w:r>
        <w:r w:rsidR="003D7061">
          <w:rPr>
            <w:noProof/>
            <w:webHidden/>
          </w:rPr>
          <w:tab/>
        </w:r>
        <w:r w:rsidR="003D7061">
          <w:rPr>
            <w:noProof/>
            <w:webHidden/>
          </w:rPr>
          <w:fldChar w:fldCharType="begin"/>
        </w:r>
        <w:r w:rsidR="003D7061">
          <w:rPr>
            <w:noProof/>
            <w:webHidden/>
          </w:rPr>
          <w:instrText xml:space="preserve"> PAGEREF _Toc113892517 \h </w:instrText>
        </w:r>
        <w:r w:rsidR="003D7061">
          <w:rPr>
            <w:noProof/>
            <w:webHidden/>
          </w:rPr>
        </w:r>
        <w:r w:rsidR="003D7061">
          <w:rPr>
            <w:noProof/>
            <w:webHidden/>
          </w:rPr>
          <w:fldChar w:fldCharType="separate"/>
        </w:r>
        <w:r w:rsidR="003D7061">
          <w:rPr>
            <w:noProof/>
            <w:webHidden/>
          </w:rPr>
          <w:t>8</w:t>
        </w:r>
        <w:r w:rsidR="003D7061">
          <w:rPr>
            <w:noProof/>
            <w:webHidden/>
          </w:rPr>
          <w:fldChar w:fldCharType="end"/>
        </w:r>
      </w:hyperlink>
    </w:p>
    <w:p w14:paraId="10310E31" w14:textId="2DF04E62" w:rsidR="003D7061" w:rsidRDefault="00B438CB">
      <w:pPr>
        <w:pStyle w:val="Sommario1"/>
        <w:rPr>
          <w:rFonts w:asciiTheme="minorHAnsi" w:eastAsiaTheme="minorEastAsia" w:hAnsiTheme="minorHAnsi" w:cstheme="minorBidi"/>
          <w:noProof/>
          <w:sz w:val="22"/>
          <w:szCs w:val="22"/>
          <w:lang w:val="it-IT" w:eastAsia="it-IT"/>
        </w:rPr>
      </w:pPr>
      <w:hyperlink w:anchor="_Toc113892518" w:history="1">
        <w:r w:rsidR="003D7061" w:rsidRPr="00837561">
          <w:rPr>
            <w:rStyle w:val="Collegamentoipertestuale"/>
            <w:rFonts w:cs="Arial"/>
            <w:noProof/>
            <w:lang w:val="it-IT"/>
          </w:rPr>
          <w:t>9.</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PENALI</w:t>
        </w:r>
        <w:r w:rsidR="003D7061">
          <w:rPr>
            <w:noProof/>
            <w:webHidden/>
          </w:rPr>
          <w:tab/>
        </w:r>
        <w:r w:rsidR="003D7061">
          <w:rPr>
            <w:noProof/>
            <w:webHidden/>
          </w:rPr>
          <w:fldChar w:fldCharType="begin"/>
        </w:r>
        <w:r w:rsidR="003D7061">
          <w:rPr>
            <w:noProof/>
            <w:webHidden/>
          </w:rPr>
          <w:instrText xml:space="preserve"> PAGEREF _Toc113892518 \h </w:instrText>
        </w:r>
        <w:r w:rsidR="003D7061">
          <w:rPr>
            <w:noProof/>
            <w:webHidden/>
          </w:rPr>
        </w:r>
        <w:r w:rsidR="003D7061">
          <w:rPr>
            <w:noProof/>
            <w:webHidden/>
          </w:rPr>
          <w:fldChar w:fldCharType="separate"/>
        </w:r>
        <w:r w:rsidR="003D7061">
          <w:rPr>
            <w:noProof/>
            <w:webHidden/>
          </w:rPr>
          <w:t>8</w:t>
        </w:r>
        <w:r w:rsidR="003D7061">
          <w:rPr>
            <w:noProof/>
            <w:webHidden/>
          </w:rPr>
          <w:fldChar w:fldCharType="end"/>
        </w:r>
      </w:hyperlink>
    </w:p>
    <w:p w14:paraId="44FA2B04" w14:textId="0288965D" w:rsidR="003D7061" w:rsidRDefault="00B438CB">
      <w:pPr>
        <w:pStyle w:val="Sommario1"/>
        <w:rPr>
          <w:rFonts w:asciiTheme="minorHAnsi" w:eastAsiaTheme="minorEastAsia" w:hAnsiTheme="minorHAnsi" w:cstheme="minorBidi"/>
          <w:noProof/>
          <w:sz w:val="22"/>
          <w:szCs w:val="22"/>
          <w:lang w:val="it-IT" w:eastAsia="it-IT"/>
        </w:rPr>
      </w:pPr>
      <w:hyperlink w:anchor="_Toc113892519" w:history="1">
        <w:r w:rsidR="003D7061" w:rsidRPr="00837561">
          <w:rPr>
            <w:rStyle w:val="Collegamentoipertestuale"/>
            <w:rFonts w:cs="Arial"/>
            <w:noProof/>
            <w:lang w:val="it-IT"/>
          </w:rPr>
          <w:t>10.</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CORRISPETTIVI</w:t>
        </w:r>
        <w:r w:rsidR="003D7061">
          <w:rPr>
            <w:noProof/>
            <w:webHidden/>
          </w:rPr>
          <w:tab/>
        </w:r>
        <w:r w:rsidR="003D7061">
          <w:rPr>
            <w:noProof/>
            <w:webHidden/>
          </w:rPr>
          <w:fldChar w:fldCharType="begin"/>
        </w:r>
        <w:r w:rsidR="003D7061">
          <w:rPr>
            <w:noProof/>
            <w:webHidden/>
          </w:rPr>
          <w:instrText xml:space="preserve"> PAGEREF _Toc113892519 \h </w:instrText>
        </w:r>
        <w:r w:rsidR="003D7061">
          <w:rPr>
            <w:noProof/>
            <w:webHidden/>
          </w:rPr>
        </w:r>
        <w:r w:rsidR="003D7061">
          <w:rPr>
            <w:noProof/>
            <w:webHidden/>
          </w:rPr>
          <w:fldChar w:fldCharType="separate"/>
        </w:r>
        <w:r w:rsidR="003D7061">
          <w:rPr>
            <w:noProof/>
            <w:webHidden/>
          </w:rPr>
          <w:t>8</w:t>
        </w:r>
        <w:r w:rsidR="003D7061">
          <w:rPr>
            <w:noProof/>
            <w:webHidden/>
          </w:rPr>
          <w:fldChar w:fldCharType="end"/>
        </w:r>
      </w:hyperlink>
    </w:p>
    <w:p w14:paraId="4C5121A7" w14:textId="3802B957" w:rsidR="003D7061" w:rsidRDefault="00B438CB">
      <w:pPr>
        <w:pStyle w:val="Sommario1"/>
        <w:rPr>
          <w:rFonts w:asciiTheme="minorHAnsi" w:eastAsiaTheme="minorEastAsia" w:hAnsiTheme="minorHAnsi" w:cstheme="minorBidi"/>
          <w:noProof/>
          <w:sz w:val="22"/>
          <w:szCs w:val="22"/>
          <w:lang w:val="it-IT" w:eastAsia="it-IT"/>
        </w:rPr>
      </w:pPr>
      <w:hyperlink w:anchor="_Toc113892520" w:history="1">
        <w:r w:rsidR="003D7061" w:rsidRPr="00837561">
          <w:rPr>
            <w:rStyle w:val="Collegamentoipertestuale"/>
            <w:rFonts w:cs="Arial"/>
            <w:noProof/>
            <w:lang w:val="it-IT"/>
          </w:rPr>
          <w:t>11.</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FATTURAZIONE E PAGAMENTI</w:t>
        </w:r>
        <w:r w:rsidR="003D7061">
          <w:rPr>
            <w:noProof/>
            <w:webHidden/>
          </w:rPr>
          <w:tab/>
        </w:r>
        <w:r w:rsidR="003D7061">
          <w:rPr>
            <w:noProof/>
            <w:webHidden/>
          </w:rPr>
          <w:fldChar w:fldCharType="begin"/>
        </w:r>
        <w:r w:rsidR="003D7061">
          <w:rPr>
            <w:noProof/>
            <w:webHidden/>
          </w:rPr>
          <w:instrText xml:space="preserve"> PAGEREF _Toc113892520 \h </w:instrText>
        </w:r>
        <w:r w:rsidR="003D7061">
          <w:rPr>
            <w:noProof/>
            <w:webHidden/>
          </w:rPr>
        </w:r>
        <w:r w:rsidR="003D7061">
          <w:rPr>
            <w:noProof/>
            <w:webHidden/>
          </w:rPr>
          <w:fldChar w:fldCharType="separate"/>
        </w:r>
        <w:r w:rsidR="003D7061">
          <w:rPr>
            <w:noProof/>
            <w:webHidden/>
          </w:rPr>
          <w:t>9</w:t>
        </w:r>
        <w:r w:rsidR="003D7061">
          <w:rPr>
            <w:noProof/>
            <w:webHidden/>
          </w:rPr>
          <w:fldChar w:fldCharType="end"/>
        </w:r>
      </w:hyperlink>
    </w:p>
    <w:p w14:paraId="5F84DE68" w14:textId="72654A26" w:rsidR="003D7061" w:rsidRDefault="00B438CB">
      <w:pPr>
        <w:pStyle w:val="Sommario1"/>
        <w:rPr>
          <w:rFonts w:asciiTheme="minorHAnsi" w:eastAsiaTheme="minorEastAsia" w:hAnsiTheme="minorHAnsi" w:cstheme="minorBidi"/>
          <w:noProof/>
          <w:sz w:val="22"/>
          <w:szCs w:val="22"/>
          <w:lang w:val="it-IT" w:eastAsia="it-IT"/>
        </w:rPr>
      </w:pPr>
      <w:hyperlink w:anchor="_Toc113892521" w:history="1">
        <w:r w:rsidR="003D7061" w:rsidRPr="00837561">
          <w:rPr>
            <w:rStyle w:val="Collegamentoipertestuale"/>
            <w:rFonts w:cs="Arial"/>
            <w:noProof/>
            <w:lang w:val="it-IT"/>
          </w:rPr>
          <w:t>12.</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GARANZIA DELL’ESATTO ADEMPIMENTO</w:t>
        </w:r>
        <w:r w:rsidR="003D7061">
          <w:rPr>
            <w:noProof/>
            <w:webHidden/>
          </w:rPr>
          <w:tab/>
        </w:r>
        <w:r w:rsidR="003D7061">
          <w:rPr>
            <w:noProof/>
            <w:webHidden/>
          </w:rPr>
          <w:fldChar w:fldCharType="begin"/>
        </w:r>
        <w:r w:rsidR="003D7061">
          <w:rPr>
            <w:noProof/>
            <w:webHidden/>
          </w:rPr>
          <w:instrText xml:space="preserve"> PAGEREF _Toc113892521 \h </w:instrText>
        </w:r>
        <w:r w:rsidR="003D7061">
          <w:rPr>
            <w:noProof/>
            <w:webHidden/>
          </w:rPr>
        </w:r>
        <w:r w:rsidR="003D7061">
          <w:rPr>
            <w:noProof/>
            <w:webHidden/>
          </w:rPr>
          <w:fldChar w:fldCharType="separate"/>
        </w:r>
        <w:r w:rsidR="003D7061">
          <w:rPr>
            <w:noProof/>
            <w:webHidden/>
          </w:rPr>
          <w:t>12</w:t>
        </w:r>
        <w:r w:rsidR="003D7061">
          <w:rPr>
            <w:noProof/>
            <w:webHidden/>
          </w:rPr>
          <w:fldChar w:fldCharType="end"/>
        </w:r>
      </w:hyperlink>
    </w:p>
    <w:p w14:paraId="0755145A" w14:textId="7C927651" w:rsidR="003D7061" w:rsidRDefault="00B438CB">
      <w:pPr>
        <w:pStyle w:val="Sommario1"/>
        <w:rPr>
          <w:rFonts w:asciiTheme="minorHAnsi" w:eastAsiaTheme="minorEastAsia" w:hAnsiTheme="minorHAnsi" w:cstheme="minorBidi"/>
          <w:noProof/>
          <w:sz w:val="22"/>
          <w:szCs w:val="22"/>
          <w:lang w:val="it-IT" w:eastAsia="it-IT"/>
        </w:rPr>
      </w:pPr>
      <w:hyperlink w:anchor="_Toc113892522" w:history="1">
        <w:r w:rsidR="003D7061" w:rsidRPr="00837561">
          <w:rPr>
            <w:rStyle w:val="Collegamentoipertestuale"/>
            <w:rFonts w:cs="Arial"/>
            <w:noProof/>
            <w:lang w:val="it-IT"/>
          </w:rPr>
          <w:t>13.</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 xml:space="preserve">SUBAPPALTO </w:t>
        </w:r>
        <w:r w:rsidR="003D7061" w:rsidRPr="00837561">
          <w:rPr>
            <w:rStyle w:val="Collegamentoipertestuale"/>
            <w:rFonts w:cstheme="minorHAnsi"/>
            <w:i/>
            <w:noProof/>
            <w:lang w:val="it-IT" w:eastAsia="it-IT"/>
          </w:rPr>
          <w:t>&lt;ove previsto&gt;</w:t>
        </w:r>
        <w:r w:rsidR="003D7061">
          <w:rPr>
            <w:noProof/>
            <w:webHidden/>
          </w:rPr>
          <w:tab/>
        </w:r>
        <w:r w:rsidR="003D7061">
          <w:rPr>
            <w:noProof/>
            <w:webHidden/>
          </w:rPr>
          <w:fldChar w:fldCharType="begin"/>
        </w:r>
        <w:r w:rsidR="003D7061">
          <w:rPr>
            <w:noProof/>
            <w:webHidden/>
          </w:rPr>
          <w:instrText xml:space="preserve"> PAGEREF _Toc113892522 \h </w:instrText>
        </w:r>
        <w:r w:rsidR="003D7061">
          <w:rPr>
            <w:noProof/>
            <w:webHidden/>
          </w:rPr>
        </w:r>
        <w:r w:rsidR="003D7061">
          <w:rPr>
            <w:noProof/>
            <w:webHidden/>
          </w:rPr>
          <w:fldChar w:fldCharType="separate"/>
        </w:r>
        <w:r w:rsidR="003D7061">
          <w:rPr>
            <w:noProof/>
            <w:webHidden/>
          </w:rPr>
          <w:t>13</w:t>
        </w:r>
        <w:r w:rsidR="003D7061">
          <w:rPr>
            <w:noProof/>
            <w:webHidden/>
          </w:rPr>
          <w:fldChar w:fldCharType="end"/>
        </w:r>
      </w:hyperlink>
    </w:p>
    <w:p w14:paraId="65FA68A1" w14:textId="49587CC7" w:rsidR="003D7061" w:rsidRDefault="00B438CB">
      <w:pPr>
        <w:pStyle w:val="Sommario1"/>
        <w:rPr>
          <w:rFonts w:asciiTheme="minorHAnsi" w:eastAsiaTheme="minorEastAsia" w:hAnsiTheme="minorHAnsi" w:cstheme="minorBidi"/>
          <w:noProof/>
          <w:sz w:val="22"/>
          <w:szCs w:val="22"/>
          <w:lang w:val="it-IT" w:eastAsia="it-IT"/>
        </w:rPr>
      </w:pPr>
      <w:hyperlink w:anchor="_Toc113892523" w:history="1">
        <w:r w:rsidR="003D7061" w:rsidRPr="00837561">
          <w:rPr>
            <w:rStyle w:val="Collegamentoipertestuale"/>
            <w:rFonts w:cs="Arial"/>
            <w:noProof/>
            <w:lang w:val="it-IT"/>
          </w:rPr>
          <w:t>14.</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theme="minorHAnsi"/>
            <w:i/>
            <w:noProof/>
            <w:lang w:val="it-IT" w:eastAsia="it-IT"/>
          </w:rPr>
          <w:t>&lt;EVENTUALE&gt;</w:t>
        </w:r>
        <w:r w:rsidR="003D7061" w:rsidRPr="00837561">
          <w:rPr>
            <w:rStyle w:val="Collegamentoipertestuale"/>
            <w:rFonts w:cs="Arial"/>
            <w:noProof/>
            <w:lang w:val="it-IT"/>
          </w:rPr>
          <w:t xml:space="preserve"> CONDIZIONI E TEST RICHIESTI DAL CVCN</w:t>
        </w:r>
        <w:r w:rsidR="003D7061">
          <w:rPr>
            <w:noProof/>
            <w:webHidden/>
          </w:rPr>
          <w:tab/>
        </w:r>
        <w:r w:rsidR="003D7061">
          <w:rPr>
            <w:noProof/>
            <w:webHidden/>
          </w:rPr>
          <w:fldChar w:fldCharType="begin"/>
        </w:r>
        <w:r w:rsidR="003D7061">
          <w:rPr>
            <w:noProof/>
            <w:webHidden/>
          </w:rPr>
          <w:instrText xml:space="preserve"> PAGEREF _Toc113892523 \h </w:instrText>
        </w:r>
        <w:r w:rsidR="003D7061">
          <w:rPr>
            <w:noProof/>
            <w:webHidden/>
          </w:rPr>
        </w:r>
        <w:r w:rsidR="003D7061">
          <w:rPr>
            <w:noProof/>
            <w:webHidden/>
          </w:rPr>
          <w:fldChar w:fldCharType="separate"/>
        </w:r>
        <w:r w:rsidR="003D7061">
          <w:rPr>
            <w:noProof/>
            <w:webHidden/>
          </w:rPr>
          <w:t>16</w:t>
        </w:r>
        <w:r w:rsidR="003D7061">
          <w:rPr>
            <w:noProof/>
            <w:webHidden/>
          </w:rPr>
          <w:fldChar w:fldCharType="end"/>
        </w:r>
      </w:hyperlink>
    </w:p>
    <w:p w14:paraId="528CE192" w14:textId="5CB803EC" w:rsidR="003D7061" w:rsidRDefault="00B438CB">
      <w:pPr>
        <w:pStyle w:val="Sommario1"/>
        <w:rPr>
          <w:rFonts w:asciiTheme="minorHAnsi" w:eastAsiaTheme="minorEastAsia" w:hAnsiTheme="minorHAnsi" w:cstheme="minorBidi"/>
          <w:noProof/>
          <w:sz w:val="22"/>
          <w:szCs w:val="22"/>
          <w:lang w:val="it-IT" w:eastAsia="it-IT"/>
        </w:rPr>
      </w:pPr>
      <w:hyperlink w:anchor="_Toc113892524" w:history="1">
        <w:r w:rsidR="003D7061" w:rsidRPr="00837561">
          <w:rPr>
            <w:rStyle w:val="Collegamentoipertestuale"/>
            <w:rFonts w:cs="Arial"/>
            <w:noProof/>
            <w:lang w:val="it-IT"/>
          </w:rPr>
          <w:t>15.</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RISOLUZIONE E RECESSO</w:t>
        </w:r>
        <w:r w:rsidR="003D7061">
          <w:rPr>
            <w:noProof/>
            <w:webHidden/>
          </w:rPr>
          <w:tab/>
        </w:r>
        <w:r w:rsidR="003D7061">
          <w:rPr>
            <w:noProof/>
            <w:webHidden/>
          </w:rPr>
          <w:fldChar w:fldCharType="begin"/>
        </w:r>
        <w:r w:rsidR="003D7061">
          <w:rPr>
            <w:noProof/>
            <w:webHidden/>
          </w:rPr>
          <w:instrText xml:space="preserve"> PAGEREF _Toc113892524 \h </w:instrText>
        </w:r>
        <w:r w:rsidR="003D7061">
          <w:rPr>
            <w:noProof/>
            <w:webHidden/>
          </w:rPr>
        </w:r>
        <w:r w:rsidR="003D7061">
          <w:rPr>
            <w:noProof/>
            <w:webHidden/>
          </w:rPr>
          <w:fldChar w:fldCharType="separate"/>
        </w:r>
        <w:r w:rsidR="003D7061">
          <w:rPr>
            <w:noProof/>
            <w:webHidden/>
          </w:rPr>
          <w:t>16</w:t>
        </w:r>
        <w:r w:rsidR="003D7061">
          <w:rPr>
            <w:noProof/>
            <w:webHidden/>
          </w:rPr>
          <w:fldChar w:fldCharType="end"/>
        </w:r>
      </w:hyperlink>
    </w:p>
    <w:p w14:paraId="01B68C43" w14:textId="23CACF0D" w:rsidR="003D7061" w:rsidRDefault="00B438CB">
      <w:pPr>
        <w:pStyle w:val="Sommario1"/>
        <w:rPr>
          <w:rFonts w:asciiTheme="minorHAnsi" w:eastAsiaTheme="minorEastAsia" w:hAnsiTheme="minorHAnsi" w:cstheme="minorBidi"/>
          <w:noProof/>
          <w:sz w:val="22"/>
          <w:szCs w:val="22"/>
          <w:lang w:val="it-IT" w:eastAsia="it-IT"/>
        </w:rPr>
      </w:pPr>
      <w:hyperlink w:anchor="_Toc113892525" w:history="1">
        <w:r w:rsidR="003D7061" w:rsidRPr="00837561">
          <w:rPr>
            <w:rStyle w:val="Collegamentoipertestuale"/>
            <w:rFonts w:cs="Arial"/>
            <w:noProof/>
            <w:lang w:val="it-IT"/>
          </w:rPr>
          <w:t>16.</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FORZA MAGGIORE</w:t>
        </w:r>
        <w:r w:rsidR="003D7061">
          <w:rPr>
            <w:noProof/>
            <w:webHidden/>
          </w:rPr>
          <w:tab/>
        </w:r>
        <w:r w:rsidR="003D7061">
          <w:rPr>
            <w:noProof/>
            <w:webHidden/>
          </w:rPr>
          <w:fldChar w:fldCharType="begin"/>
        </w:r>
        <w:r w:rsidR="003D7061">
          <w:rPr>
            <w:noProof/>
            <w:webHidden/>
          </w:rPr>
          <w:instrText xml:space="preserve"> PAGEREF _Toc113892525 \h </w:instrText>
        </w:r>
        <w:r w:rsidR="003D7061">
          <w:rPr>
            <w:noProof/>
            <w:webHidden/>
          </w:rPr>
        </w:r>
        <w:r w:rsidR="003D7061">
          <w:rPr>
            <w:noProof/>
            <w:webHidden/>
          </w:rPr>
          <w:fldChar w:fldCharType="separate"/>
        </w:r>
        <w:r w:rsidR="003D7061">
          <w:rPr>
            <w:noProof/>
            <w:webHidden/>
          </w:rPr>
          <w:t>16</w:t>
        </w:r>
        <w:r w:rsidR="003D7061">
          <w:rPr>
            <w:noProof/>
            <w:webHidden/>
          </w:rPr>
          <w:fldChar w:fldCharType="end"/>
        </w:r>
      </w:hyperlink>
    </w:p>
    <w:p w14:paraId="532FA13C" w14:textId="36059CBC" w:rsidR="003D7061" w:rsidRDefault="00B438CB">
      <w:pPr>
        <w:pStyle w:val="Sommario1"/>
        <w:rPr>
          <w:rFonts w:asciiTheme="minorHAnsi" w:eastAsiaTheme="minorEastAsia" w:hAnsiTheme="minorHAnsi" w:cstheme="minorBidi"/>
          <w:noProof/>
          <w:sz w:val="22"/>
          <w:szCs w:val="22"/>
          <w:lang w:val="it-IT" w:eastAsia="it-IT"/>
        </w:rPr>
      </w:pPr>
      <w:hyperlink w:anchor="_Toc113892526" w:history="1">
        <w:r w:rsidR="003D7061" w:rsidRPr="00837561">
          <w:rPr>
            <w:rStyle w:val="Collegamentoipertestuale"/>
            <w:rFonts w:cs="Arial"/>
            <w:noProof/>
            <w:lang w:val="it-IT"/>
          </w:rPr>
          <w:t>17.</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 xml:space="preserve">RESPONSABILITA’ CIVILE </w:t>
        </w:r>
        <w:r w:rsidR="003D7061" w:rsidRPr="00837561">
          <w:rPr>
            <w:rStyle w:val="Collegamentoipertestuale"/>
            <w:rFonts w:cstheme="minorHAnsi"/>
            <w:i/>
            <w:noProof/>
            <w:lang w:val="it-IT" w:eastAsia="it-IT"/>
          </w:rPr>
          <w:t>&lt;eventuale&gt;</w:t>
        </w:r>
        <w:r w:rsidR="003D7061" w:rsidRPr="00837561">
          <w:rPr>
            <w:rStyle w:val="Collegamentoipertestuale"/>
            <w:rFonts w:cs="Arial"/>
            <w:noProof/>
            <w:lang w:val="it-IT"/>
          </w:rPr>
          <w:t xml:space="preserve"> E POLIZZA ASSICURATIVA</w:t>
        </w:r>
        <w:r w:rsidR="003D7061">
          <w:rPr>
            <w:noProof/>
            <w:webHidden/>
          </w:rPr>
          <w:tab/>
        </w:r>
        <w:r w:rsidR="003D7061">
          <w:rPr>
            <w:noProof/>
            <w:webHidden/>
          </w:rPr>
          <w:fldChar w:fldCharType="begin"/>
        </w:r>
        <w:r w:rsidR="003D7061">
          <w:rPr>
            <w:noProof/>
            <w:webHidden/>
          </w:rPr>
          <w:instrText xml:space="preserve"> PAGEREF _Toc113892526 \h </w:instrText>
        </w:r>
        <w:r w:rsidR="003D7061">
          <w:rPr>
            <w:noProof/>
            <w:webHidden/>
          </w:rPr>
        </w:r>
        <w:r w:rsidR="003D7061">
          <w:rPr>
            <w:noProof/>
            <w:webHidden/>
          </w:rPr>
          <w:fldChar w:fldCharType="separate"/>
        </w:r>
        <w:r w:rsidR="003D7061">
          <w:rPr>
            <w:noProof/>
            <w:webHidden/>
          </w:rPr>
          <w:t>17</w:t>
        </w:r>
        <w:r w:rsidR="003D7061">
          <w:rPr>
            <w:noProof/>
            <w:webHidden/>
          </w:rPr>
          <w:fldChar w:fldCharType="end"/>
        </w:r>
      </w:hyperlink>
    </w:p>
    <w:p w14:paraId="65494BCB" w14:textId="3901D5D4" w:rsidR="003D7061" w:rsidRDefault="00B438CB">
      <w:pPr>
        <w:pStyle w:val="Sommario1"/>
        <w:rPr>
          <w:rFonts w:asciiTheme="minorHAnsi" w:eastAsiaTheme="minorEastAsia" w:hAnsiTheme="minorHAnsi" w:cstheme="minorBidi"/>
          <w:noProof/>
          <w:sz w:val="22"/>
          <w:szCs w:val="22"/>
          <w:lang w:val="it-IT" w:eastAsia="it-IT"/>
        </w:rPr>
      </w:pPr>
      <w:hyperlink w:anchor="_Toc113892527" w:history="1">
        <w:r w:rsidR="003D7061" w:rsidRPr="00837561">
          <w:rPr>
            <w:rStyle w:val="Collegamentoipertestuale"/>
            <w:rFonts w:cs="Arial"/>
            <w:noProof/>
            <w:lang w:val="it-IT"/>
          </w:rPr>
          <w:t>18.</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TRASPARENZA DEI PREZZI</w:t>
        </w:r>
        <w:r w:rsidR="003D7061">
          <w:rPr>
            <w:noProof/>
            <w:webHidden/>
          </w:rPr>
          <w:tab/>
        </w:r>
        <w:r w:rsidR="003D7061">
          <w:rPr>
            <w:noProof/>
            <w:webHidden/>
          </w:rPr>
          <w:fldChar w:fldCharType="begin"/>
        </w:r>
        <w:r w:rsidR="003D7061">
          <w:rPr>
            <w:noProof/>
            <w:webHidden/>
          </w:rPr>
          <w:instrText xml:space="preserve"> PAGEREF _Toc113892527 \h </w:instrText>
        </w:r>
        <w:r w:rsidR="003D7061">
          <w:rPr>
            <w:noProof/>
            <w:webHidden/>
          </w:rPr>
        </w:r>
        <w:r w:rsidR="003D7061">
          <w:rPr>
            <w:noProof/>
            <w:webHidden/>
          </w:rPr>
          <w:fldChar w:fldCharType="separate"/>
        </w:r>
        <w:r w:rsidR="003D7061">
          <w:rPr>
            <w:noProof/>
            <w:webHidden/>
          </w:rPr>
          <w:t>17</w:t>
        </w:r>
        <w:r w:rsidR="003D7061">
          <w:rPr>
            <w:noProof/>
            <w:webHidden/>
          </w:rPr>
          <w:fldChar w:fldCharType="end"/>
        </w:r>
      </w:hyperlink>
    </w:p>
    <w:p w14:paraId="47EDA926" w14:textId="48C39A84" w:rsidR="003D7061" w:rsidRDefault="00B438CB">
      <w:pPr>
        <w:pStyle w:val="Sommario1"/>
        <w:rPr>
          <w:rFonts w:asciiTheme="minorHAnsi" w:eastAsiaTheme="minorEastAsia" w:hAnsiTheme="minorHAnsi" w:cstheme="minorBidi"/>
          <w:noProof/>
          <w:sz w:val="22"/>
          <w:szCs w:val="22"/>
          <w:lang w:val="it-IT" w:eastAsia="it-IT"/>
        </w:rPr>
      </w:pPr>
      <w:hyperlink w:anchor="_Toc113892528" w:history="1">
        <w:r w:rsidR="003D7061" w:rsidRPr="00837561">
          <w:rPr>
            <w:rStyle w:val="Collegamentoipertestuale"/>
            <w:rFonts w:cs="Arial"/>
            <w:noProof/>
            <w:lang w:val="it-IT"/>
          </w:rPr>
          <w:t>19.</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ONERI FISCALI E SPESE CONTRATTUALI</w:t>
        </w:r>
        <w:r w:rsidR="003D7061">
          <w:rPr>
            <w:noProof/>
            <w:webHidden/>
          </w:rPr>
          <w:tab/>
        </w:r>
        <w:r w:rsidR="003D7061">
          <w:rPr>
            <w:noProof/>
            <w:webHidden/>
          </w:rPr>
          <w:fldChar w:fldCharType="begin"/>
        </w:r>
        <w:r w:rsidR="003D7061">
          <w:rPr>
            <w:noProof/>
            <w:webHidden/>
          </w:rPr>
          <w:instrText xml:space="preserve"> PAGEREF _Toc113892528 \h </w:instrText>
        </w:r>
        <w:r w:rsidR="003D7061">
          <w:rPr>
            <w:noProof/>
            <w:webHidden/>
          </w:rPr>
        </w:r>
        <w:r w:rsidR="003D7061">
          <w:rPr>
            <w:noProof/>
            <w:webHidden/>
          </w:rPr>
          <w:fldChar w:fldCharType="separate"/>
        </w:r>
        <w:r w:rsidR="003D7061">
          <w:rPr>
            <w:noProof/>
            <w:webHidden/>
          </w:rPr>
          <w:t>18</w:t>
        </w:r>
        <w:r w:rsidR="003D7061">
          <w:rPr>
            <w:noProof/>
            <w:webHidden/>
          </w:rPr>
          <w:fldChar w:fldCharType="end"/>
        </w:r>
      </w:hyperlink>
    </w:p>
    <w:p w14:paraId="037F010F" w14:textId="51538CBD" w:rsidR="003D7061" w:rsidRDefault="00B438CB">
      <w:pPr>
        <w:pStyle w:val="Sommario1"/>
        <w:rPr>
          <w:rFonts w:asciiTheme="minorHAnsi" w:eastAsiaTheme="minorEastAsia" w:hAnsiTheme="minorHAnsi" w:cstheme="minorBidi"/>
          <w:noProof/>
          <w:sz w:val="22"/>
          <w:szCs w:val="22"/>
          <w:lang w:val="it-IT" w:eastAsia="it-IT"/>
        </w:rPr>
      </w:pPr>
      <w:hyperlink w:anchor="_Toc113892529" w:history="1">
        <w:r w:rsidR="003D7061" w:rsidRPr="00837561">
          <w:rPr>
            <w:rStyle w:val="Collegamentoipertestuale"/>
            <w:rFonts w:cs="Arial"/>
            <w:noProof/>
            <w:lang w:val="it-IT"/>
          </w:rPr>
          <w:t>20.</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rFonts w:cs="Arial"/>
            <w:noProof/>
            <w:lang w:val="it-IT"/>
          </w:rPr>
          <w:t>TRACCIABILITÀ DEI FLUSSI FINANZIARI</w:t>
        </w:r>
        <w:r w:rsidR="003D7061">
          <w:rPr>
            <w:noProof/>
            <w:webHidden/>
          </w:rPr>
          <w:tab/>
        </w:r>
        <w:r w:rsidR="003D7061">
          <w:rPr>
            <w:noProof/>
            <w:webHidden/>
          </w:rPr>
          <w:fldChar w:fldCharType="begin"/>
        </w:r>
        <w:r w:rsidR="003D7061">
          <w:rPr>
            <w:noProof/>
            <w:webHidden/>
          </w:rPr>
          <w:instrText xml:space="preserve"> PAGEREF _Toc113892529 \h </w:instrText>
        </w:r>
        <w:r w:rsidR="003D7061">
          <w:rPr>
            <w:noProof/>
            <w:webHidden/>
          </w:rPr>
        </w:r>
        <w:r w:rsidR="003D7061">
          <w:rPr>
            <w:noProof/>
            <w:webHidden/>
          </w:rPr>
          <w:fldChar w:fldCharType="separate"/>
        </w:r>
        <w:r w:rsidR="003D7061">
          <w:rPr>
            <w:noProof/>
            <w:webHidden/>
          </w:rPr>
          <w:t>18</w:t>
        </w:r>
        <w:r w:rsidR="003D7061">
          <w:rPr>
            <w:noProof/>
            <w:webHidden/>
          </w:rPr>
          <w:fldChar w:fldCharType="end"/>
        </w:r>
      </w:hyperlink>
    </w:p>
    <w:p w14:paraId="3A583F4B" w14:textId="0A7766F3" w:rsidR="003D7061" w:rsidRDefault="00B438CB">
      <w:pPr>
        <w:pStyle w:val="Sommario1"/>
        <w:rPr>
          <w:rFonts w:asciiTheme="minorHAnsi" w:eastAsiaTheme="minorEastAsia" w:hAnsiTheme="minorHAnsi" w:cstheme="minorBidi"/>
          <w:noProof/>
          <w:sz w:val="22"/>
          <w:szCs w:val="22"/>
          <w:lang w:val="it-IT" w:eastAsia="it-IT"/>
        </w:rPr>
      </w:pPr>
      <w:hyperlink w:anchor="_Toc113892530" w:history="1">
        <w:r w:rsidR="003D7061" w:rsidRPr="00837561">
          <w:rPr>
            <w:rStyle w:val="Collegamentoipertestuale"/>
            <w:noProof/>
            <w:lang w:val="it-IT"/>
          </w:rPr>
          <w:t>21.</w:t>
        </w:r>
        <w:r w:rsidR="003D7061">
          <w:rPr>
            <w:rFonts w:asciiTheme="minorHAnsi" w:eastAsiaTheme="minorEastAsia" w:hAnsiTheme="minorHAnsi" w:cstheme="minorBidi"/>
            <w:noProof/>
            <w:sz w:val="22"/>
            <w:szCs w:val="22"/>
            <w:lang w:val="it-IT" w:eastAsia="it-IT"/>
          </w:rPr>
          <w:tab/>
        </w:r>
        <w:r w:rsidR="003D7061" w:rsidRPr="00837561">
          <w:rPr>
            <w:rStyle w:val="Collegamentoipertestuale"/>
            <w:noProof/>
            <w:lang w:val="it-IT"/>
          </w:rPr>
          <w:t>FORO COMPETENTE</w:t>
        </w:r>
        <w:r w:rsidR="003D7061">
          <w:rPr>
            <w:noProof/>
            <w:webHidden/>
          </w:rPr>
          <w:tab/>
        </w:r>
        <w:r w:rsidR="003D7061">
          <w:rPr>
            <w:noProof/>
            <w:webHidden/>
          </w:rPr>
          <w:fldChar w:fldCharType="begin"/>
        </w:r>
        <w:r w:rsidR="003D7061">
          <w:rPr>
            <w:noProof/>
            <w:webHidden/>
          </w:rPr>
          <w:instrText xml:space="preserve"> PAGEREF _Toc113892530 \h </w:instrText>
        </w:r>
        <w:r w:rsidR="003D7061">
          <w:rPr>
            <w:noProof/>
            <w:webHidden/>
          </w:rPr>
        </w:r>
        <w:r w:rsidR="003D7061">
          <w:rPr>
            <w:noProof/>
            <w:webHidden/>
          </w:rPr>
          <w:fldChar w:fldCharType="separate"/>
        </w:r>
        <w:r w:rsidR="003D7061">
          <w:rPr>
            <w:noProof/>
            <w:webHidden/>
          </w:rPr>
          <w:t>19</w:t>
        </w:r>
        <w:r w:rsidR="003D7061">
          <w:rPr>
            <w:noProof/>
            <w:webHidden/>
          </w:rPr>
          <w:fldChar w:fldCharType="end"/>
        </w:r>
      </w:hyperlink>
    </w:p>
    <w:p w14:paraId="6680E57A" w14:textId="63A38D5D" w:rsidR="003D7061" w:rsidRPr="003D7061" w:rsidRDefault="00B438CB">
      <w:pPr>
        <w:pStyle w:val="Sommario1"/>
        <w:rPr>
          <w:rStyle w:val="Collegamentoipertestuale"/>
          <w:color w:val="auto"/>
        </w:rPr>
      </w:pPr>
      <w:hyperlink w:anchor="_Toc113892531" w:history="1">
        <w:r w:rsidR="003D7061" w:rsidRPr="003D7061">
          <w:rPr>
            <w:rStyle w:val="Collegamentoipertestuale"/>
            <w:noProof/>
            <w:color w:val="auto"/>
            <w:lang w:val="it-IT"/>
          </w:rPr>
          <w:t>22.</w:t>
        </w:r>
        <w:r w:rsidR="003D7061" w:rsidRPr="003D7061">
          <w:rPr>
            <w:rStyle w:val="Collegamentoipertestuale"/>
            <w:color w:val="auto"/>
          </w:rPr>
          <w:tab/>
        </w:r>
        <w:r w:rsidR="003D7061" w:rsidRPr="003D7061">
          <w:rPr>
            <w:rStyle w:val="Collegamentoipertestuale"/>
            <w:noProof/>
            <w:color w:val="auto"/>
            <w:lang w:val="it-IT"/>
          </w:rPr>
          <w:t>TRATTAMENTO DEI DATI PERSONALI</w:t>
        </w:r>
        <w:r w:rsidR="003D7061" w:rsidRPr="003D7061">
          <w:rPr>
            <w:rStyle w:val="Collegamentoipertestuale"/>
            <w:webHidden/>
            <w:color w:val="auto"/>
            <w:lang w:val="it-IT"/>
          </w:rPr>
          <w:tab/>
        </w:r>
        <w:r w:rsidR="003D7061" w:rsidRPr="003D7061">
          <w:rPr>
            <w:rStyle w:val="Collegamentoipertestuale"/>
            <w:webHidden/>
            <w:color w:val="auto"/>
            <w:lang w:val="it-IT"/>
          </w:rPr>
          <w:fldChar w:fldCharType="begin"/>
        </w:r>
        <w:r w:rsidR="003D7061" w:rsidRPr="003D7061">
          <w:rPr>
            <w:rStyle w:val="Collegamentoipertestuale"/>
            <w:webHidden/>
            <w:color w:val="auto"/>
            <w:lang w:val="it-IT"/>
          </w:rPr>
          <w:instrText xml:space="preserve"> PAGEREF _Toc113892531 \h </w:instrText>
        </w:r>
        <w:r w:rsidR="003D7061" w:rsidRPr="003D7061">
          <w:rPr>
            <w:rStyle w:val="Collegamentoipertestuale"/>
            <w:webHidden/>
            <w:color w:val="auto"/>
            <w:lang w:val="it-IT"/>
          </w:rPr>
        </w:r>
        <w:r w:rsidR="003D7061" w:rsidRPr="003D7061">
          <w:rPr>
            <w:rStyle w:val="Collegamentoipertestuale"/>
            <w:webHidden/>
            <w:color w:val="auto"/>
            <w:lang w:val="it-IT"/>
          </w:rPr>
          <w:fldChar w:fldCharType="separate"/>
        </w:r>
        <w:r w:rsidR="003D7061" w:rsidRPr="003D7061">
          <w:rPr>
            <w:rStyle w:val="Collegamentoipertestuale"/>
            <w:webHidden/>
            <w:color w:val="auto"/>
            <w:lang w:val="it-IT"/>
          </w:rPr>
          <w:t>19</w:t>
        </w:r>
        <w:r w:rsidR="003D7061" w:rsidRPr="003D7061">
          <w:rPr>
            <w:rStyle w:val="Collegamentoipertestuale"/>
            <w:webHidden/>
            <w:color w:val="auto"/>
            <w:lang w:val="it-IT"/>
          </w:rPr>
          <w:fldChar w:fldCharType="end"/>
        </w:r>
      </w:hyperlink>
    </w:p>
    <w:p w14:paraId="08BE6FCC" w14:textId="79F0733A" w:rsidR="005042E5" w:rsidRPr="004406DD" w:rsidRDefault="004008FC" w:rsidP="004254C7">
      <w:pPr>
        <w:pStyle w:val="AONormal"/>
        <w:widowControl w:val="0"/>
        <w:tabs>
          <w:tab w:val="left" w:pos="567"/>
        </w:tabs>
        <w:spacing w:line="260" w:lineRule="exact"/>
        <w:rPr>
          <w:rFonts w:asciiTheme="minorHAnsi" w:hAnsiTheme="minorHAnsi" w:cs="Arial"/>
          <w:sz w:val="20"/>
        </w:rPr>
      </w:pPr>
      <w:r w:rsidRPr="00341996">
        <w:rPr>
          <w:rFonts w:asciiTheme="minorHAnsi" w:hAnsiTheme="minorHAnsi" w:cstheme="minorHAnsi"/>
          <w:sz w:val="20"/>
          <w:lang w:val="it-IT"/>
        </w:rPr>
        <w:fldChar w:fldCharType="end"/>
      </w:r>
      <w:r w:rsidR="005042E5" w:rsidRPr="004406DD">
        <w:rPr>
          <w:rFonts w:asciiTheme="minorHAnsi" w:hAnsiTheme="minorHAnsi" w:cs="Arial"/>
          <w:sz w:val="20"/>
        </w:rPr>
        <w:br w:type="page"/>
      </w:r>
    </w:p>
    <w:p w14:paraId="0CD3924B" w14:textId="77777777" w:rsidR="005042E5" w:rsidRPr="004406DD" w:rsidRDefault="005042E5" w:rsidP="004B70F5">
      <w:pPr>
        <w:pStyle w:val="AOA"/>
        <w:widowControl w:val="0"/>
        <w:numPr>
          <w:ilvl w:val="0"/>
          <w:numId w:val="0"/>
        </w:numPr>
        <w:spacing w:before="0" w:line="260" w:lineRule="exact"/>
        <w:rPr>
          <w:rFonts w:asciiTheme="minorHAnsi" w:hAnsiTheme="minorHAnsi" w:cs="Arial"/>
          <w:sz w:val="20"/>
          <w:lang w:val="it-IT"/>
        </w:rPr>
      </w:pPr>
    </w:p>
    <w:p w14:paraId="2BA00F07" w14:textId="77777777" w:rsidR="005042E5" w:rsidRPr="004406DD" w:rsidRDefault="005042E5" w:rsidP="007B7062">
      <w:pPr>
        <w:pStyle w:val="AODocTxt"/>
        <w:spacing w:before="0" w:line="300" w:lineRule="exact"/>
        <w:jc w:val="center"/>
        <w:rPr>
          <w:rFonts w:asciiTheme="minorHAnsi" w:hAnsiTheme="minorHAnsi"/>
          <w:b/>
          <w:sz w:val="20"/>
          <w:lang w:val="it-IT"/>
        </w:rPr>
      </w:pPr>
      <w:r w:rsidRPr="004406DD">
        <w:rPr>
          <w:rFonts w:asciiTheme="minorHAnsi" w:hAnsiTheme="minorHAnsi"/>
          <w:b/>
          <w:bCs/>
          <w:sz w:val="20"/>
        </w:rPr>
        <w:t xml:space="preserve">CONTRATTO </w:t>
      </w:r>
      <w:r w:rsidR="00C8216F" w:rsidRPr="004406DD">
        <w:rPr>
          <w:rFonts w:asciiTheme="minorHAnsi" w:hAnsiTheme="minorHAnsi"/>
          <w:b/>
          <w:bCs/>
          <w:sz w:val="20"/>
        </w:rPr>
        <w:t>ESECUTIVO</w:t>
      </w:r>
    </w:p>
    <w:p w14:paraId="366D59D5" w14:textId="77777777" w:rsidR="005042E5" w:rsidRPr="004406DD" w:rsidRDefault="005042E5" w:rsidP="007B7062">
      <w:pPr>
        <w:pStyle w:val="AOA"/>
        <w:widowControl w:val="0"/>
        <w:numPr>
          <w:ilvl w:val="0"/>
          <w:numId w:val="0"/>
        </w:numPr>
        <w:spacing w:before="0" w:line="300" w:lineRule="exact"/>
        <w:rPr>
          <w:rFonts w:asciiTheme="minorHAnsi" w:hAnsiTheme="minorHAnsi" w:cs="Arial"/>
          <w:sz w:val="20"/>
          <w:lang w:val="it-IT"/>
        </w:rPr>
      </w:pPr>
    </w:p>
    <w:p w14:paraId="1C1C1580" w14:textId="77777777" w:rsidR="005042E5" w:rsidRPr="004406DD"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TRA</w:t>
      </w:r>
    </w:p>
    <w:p w14:paraId="7C719029" w14:textId="5E670035" w:rsidR="005042E5" w:rsidRPr="00D91918" w:rsidRDefault="00C8216F" w:rsidP="007B7062">
      <w:pPr>
        <w:pStyle w:val="AOA"/>
        <w:widowControl w:val="0"/>
        <w:numPr>
          <w:ilvl w:val="0"/>
          <w:numId w:val="0"/>
        </w:numPr>
        <w:spacing w:before="0" w:line="300" w:lineRule="exact"/>
        <w:rPr>
          <w:rFonts w:asciiTheme="minorHAnsi" w:hAnsiTheme="minorHAnsi" w:cs="Arial"/>
          <w:sz w:val="20"/>
          <w:lang w:val="it-IT"/>
        </w:rPr>
      </w:pPr>
      <w:r w:rsidRPr="00AE7128">
        <w:rPr>
          <w:rFonts w:asciiTheme="minorHAnsi" w:hAnsiTheme="minorHAnsi"/>
          <w:bCs/>
          <w:iCs/>
          <w:sz w:val="20"/>
          <w:lang w:val="it-IT"/>
        </w:rPr>
        <w:t>_______________,</w:t>
      </w:r>
      <w:r w:rsidR="005042E5" w:rsidRPr="00AE7128">
        <w:rPr>
          <w:rFonts w:asciiTheme="minorHAnsi" w:hAnsiTheme="minorHAnsi"/>
          <w:sz w:val="20"/>
          <w:lang w:val="it-IT"/>
        </w:rPr>
        <w:t xml:space="preserve"> con sede in </w:t>
      </w:r>
      <w:r w:rsidRPr="00AE7128">
        <w:rPr>
          <w:rFonts w:asciiTheme="minorHAnsi" w:hAnsiTheme="minorHAnsi"/>
          <w:sz w:val="20"/>
          <w:lang w:val="it-IT"/>
        </w:rPr>
        <w:t xml:space="preserve">__________, Via _____, C.F. ___________, </w:t>
      </w:r>
      <w:r w:rsidR="00AE7128" w:rsidRPr="00AE7128">
        <w:rPr>
          <w:rFonts w:ascii="Calibri" w:hAnsi="Calibri" w:cs="Trebuchet MS"/>
          <w:sz w:val="20"/>
          <w:lang w:val="it-IT"/>
        </w:rPr>
        <w:t>nella persona nella persona di _____________, in qualità di _____________, giusta i poteri conferitigli da ______________in data ___________</w:t>
      </w:r>
      <w:r w:rsidR="005042E5" w:rsidRPr="00AE7128">
        <w:rPr>
          <w:rFonts w:asciiTheme="minorHAnsi" w:hAnsiTheme="minorHAnsi"/>
          <w:sz w:val="20"/>
          <w:lang w:val="it-IT"/>
        </w:rPr>
        <w:t xml:space="preserve"> (nel seguito per brevità anche “</w:t>
      </w:r>
      <w:r w:rsidRPr="00D8112D">
        <w:rPr>
          <w:rFonts w:asciiTheme="minorHAnsi" w:hAnsiTheme="minorHAnsi"/>
          <w:b/>
          <w:bCs/>
          <w:i/>
          <w:iCs/>
          <w:sz w:val="20"/>
          <w:lang w:val="it-IT"/>
        </w:rPr>
        <w:t>Amministrazione</w:t>
      </w:r>
      <w:r w:rsidR="005042E5" w:rsidRPr="00D8112D">
        <w:rPr>
          <w:rFonts w:asciiTheme="minorHAnsi" w:hAnsiTheme="minorHAnsi"/>
          <w:sz w:val="20"/>
          <w:lang w:val="it-IT"/>
        </w:rPr>
        <w:t>”)</w:t>
      </w:r>
      <w:r w:rsidR="005042E5" w:rsidRPr="00636477">
        <w:rPr>
          <w:rFonts w:asciiTheme="minorHAnsi" w:hAnsiTheme="minorHAnsi" w:cs="Arial"/>
          <w:sz w:val="20"/>
          <w:lang w:val="it-IT"/>
        </w:rPr>
        <w:t>,</w:t>
      </w:r>
    </w:p>
    <w:p w14:paraId="2BB46BBB" w14:textId="77777777" w:rsidR="00C8216F" w:rsidRPr="004406DD" w:rsidRDefault="00C8216F" w:rsidP="007B7062">
      <w:pPr>
        <w:pStyle w:val="AODocTxt"/>
        <w:spacing w:before="0" w:line="300" w:lineRule="exact"/>
        <w:rPr>
          <w:rFonts w:asciiTheme="minorHAnsi" w:hAnsiTheme="minorHAnsi"/>
          <w:sz w:val="20"/>
          <w:lang w:val="it-IT"/>
        </w:rPr>
      </w:pPr>
    </w:p>
    <w:p w14:paraId="4395C212"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E</w:t>
      </w:r>
    </w:p>
    <w:p w14:paraId="3B746E64" w14:textId="67C84D80" w:rsidR="009A0370" w:rsidRPr="004406DD" w:rsidRDefault="0015352E" w:rsidP="009A0370">
      <w:pPr>
        <w:rPr>
          <w:rFonts w:asciiTheme="minorHAnsi" w:hAnsiTheme="minorHAnsi"/>
        </w:rPr>
      </w:pPr>
      <w:r w:rsidRPr="0015352E">
        <w:rPr>
          <w:rFonts w:asciiTheme="minorHAnsi" w:hAnsiTheme="minorHAnsi"/>
          <w:b/>
          <w:bCs/>
        </w:rPr>
        <w:t>Telecom Italia S.p.A.</w:t>
      </w:r>
      <w:r w:rsidR="009A0370" w:rsidRPr="004406DD">
        <w:rPr>
          <w:rFonts w:asciiTheme="minorHAnsi" w:hAnsiTheme="minorHAnsi"/>
        </w:rPr>
        <w:t xml:space="preserve">, sede legale in </w:t>
      </w:r>
      <w:r>
        <w:rPr>
          <w:rFonts w:asciiTheme="minorHAnsi" w:hAnsiTheme="minorHAnsi"/>
        </w:rPr>
        <w:t>Milano</w:t>
      </w:r>
      <w:r w:rsidR="009A0370" w:rsidRPr="004406DD">
        <w:rPr>
          <w:rFonts w:asciiTheme="minorHAnsi" w:hAnsiTheme="minorHAnsi"/>
        </w:rPr>
        <w:t xml:space="preserve">, Via </w:t>
      </w:r>
      <w:r w:rsidR="00781836">
        <w:rPr>
          <w:rFonts w:asciiTheme="minorHAnsi" w:hAnsiTheme="minorHAnsi"/>
        </w:rPr>
        <w:t>Gaetano Negri n. 1</w:t>
      </w:r>
      <w:r w:rsidR="009A0370" w:rsidRPr="004406DD">
        <w:rPr>
          <w:rFonts w:asciiTheme="minorHAnsi" w:hAnsiTheme="minorHAnsi"/>
        </w:rPr>
        <w:t xml:space="preserve">, capitale sociale Euro </w:t>
      </w:r>
      <w:r w:rsidR="00C620B9" w:rsidRPr="00C620B9">
        <w:rPr>
          <w:rFonts w:asciiTheme="minorHAnsi" w:hAnsiTheme="minorHAnsi"/>
        </w:rPr>
        <w:t>11.677.002.855,10</w:t>
      </w:r>
      <w:r w:rsidR="009A0370" w:rsidRPr="004406DD">
        <w:rPr>
          <w:rFonts w:asciiTheme="minorHAnsi" w:hAnsiTheme="minorHAnsi"/>
        </w:rPr>
        <w:t xml:space="preserve">=, iscritta al Registro delle Imprese di </w:t>
      </w:r>
      <w:r w:rsidR="00DD740B" w:rsidRPr="00DD740B">
        <w:rPr>
          <w:rFonts w:asciiTheme="minorHAnsi" w:hAnsiTheme="minorHAnsi"/>
        </w:rPr>
        <w:t xml:space="preserve">Milano-Monza-Brianza-Lodi </w:t>
      </w:r>
      <w:r w:rsidR="009A0370" w:rsidRPr="004406DD">
        <w:rPr>
          <w:rFonts w:asciiTheme="minorHAnsi" w:hAnsiTheme="minorHAnsi"/>
        </w:rPr>
        <w:t xml:space="preserve">al n. </w:t>
      </w:r>
      <w:r w:rsidR="004C71B1" w:rsidRPr="004C71B1">
        <w:rPr>
          <w:rFonts w:asciiTheme="minorHAnsi" w:hAnsiTheme="minorHAnsi"/>
        </w:rPr>
        <w:t>00488410010</w:t>
      </w:r>
      <w:r w:rsidR="009A0370" w:rsidRPr="004406DD">
        <w:rPr>
          <w:rFonts w:asciiTheme="minorHAnsi" w:hAnsiTheme="minorHAnsi"/>
        </w:rPr>
        <w:t xml:space="preserve">, P. IVA </w:t>
      </w:r>
      <w:r w:rsidR="004C71B1" w:rsidRPr="004C71B1">
        <w:rPr>
          <w:rFonts w:asciiTheme="minorHAnsi" w:hAnsiTheme="minorHAnsi"/>
        </w:rPr>
        <w:t>00488410010</w:t>
      </w:r>
      <w:r w:rsidR="009A0370" w:rsidRPr="004406DD">
        <w:rPr>
          <w:rFonts w:asciiTheme="minorHAnsi" w:hAnsiTheme="minorHAnsi"/>
        </w:rPr>
        <w:t xml:space="preserve">, domiciliata ai fini del presente atto </w:t>
      </w:r>
      <w:r w:rsidR="001F0257">
        <w:rPr>
          <w:rFonts w:asciiTheme="minorHAnsi" w:hAnsiTheme="minorHAnsi"/>
        </w:rPr>
        <w:t>presso la sede societaria</w:t>
      </w:r>
      <w:r w:rsidR="009A0370" w:rsidRPr="004406DD">
        <w:rPr>
          <w:rFonts w:asciiTheme="minorHAnsi" w:hAnsiTheme="minorHAnsi"/>
        </w:rPr>
        <w:t xml:space="preserve">, in persona del </w:t>
      </w:r>
      <w:r w:rsidR="00237304">
        <w:rPr>
          <w:rFonts w:asciiTheme="minorHAnsi" w:hAnsiTheme="minorHAnsi"/>
        </w:rPr>
        <w:t>Procuratore</w:t>
      </w:r>
      <w:r w:rsidR="009A0370" w:rsidRPr="004406DD">
        <w:rPr>
          <w:rFonts w:asciiTheme="minorHAnsi" w:hAnsiTheme="minorHAnsi"/>
        </w:rPr>
        <w:t xml:space="preserve"> Dott. ___</w:t>
      </w:r>
      <w:r w:rsidR="00237304">
        <w:rPr>
          <w:rFonts w:asciiTheme="minorHAnsi" w:hAnsiTheme="minorHAnsi"/>
        </w:rPr>
        <w:t>____</w:t>
      </w:r>
      <w:r w:rsidR="009A0370" w:rsidRPr="004406DD">
        <w:rPr>
          <w:rFonts w:asciiTheme="minorHAnsi" w:hAnsiTheme="minorHAnsi"/>
        </w:rPr>
        <w:t xml:space="preserve">, nella sua qualità di impresa mandataria capo-gruppo del Raggruppamento Temporaneo oltre alla stessa la mandante </w:t>
      </w:r>
      <w:r w:rsidR="00814AB8" w:rsidRPr="00814AB8">
        <w:rPr>
          <w:rFonts w:asciiTheme="minorHAnsi" w:hAnsiTheme="minorHAnsi"/>
          <w:b/>
          <w:bCs/>
        </w:rPr>
        <w:t>Almaviva – The Italian Innovation Company S.p.A.</w:t>
      </w:r>
      <w:r w:rsidR="00814AB8" w:rsidRPr="00814AB8">
        <w:rPr>
          <w:rFonts w:asciiTheme="minorHAnsi" w:hAnsiTheme="minorHAnsi"/>
        </w:rPr>
        <w:t xml:space="preserve">, </w:t>
      </w:r>
      <w:r w:rsidR="009A0370" w:rsidRPr="004406DD">
        <w:rPr>
          <w:rFonts w:asciiTheme="minorHAnsi" w:hAnsiTheme="minorHAnsi"/>
        </w:rPr>
        <w:t xml:space="preserve">con sede legale in </w:t>
      </w:r>
      <w:r w:rsidR="00814AB8">
        <w:rPr>
          <w:rFonts w:asciiTheme="minorHAnsi" w:hAnsiTheme="minorHAnsi"/>
        </w:rPr>
        <w:t>Roma</w:t>
      </w:r>
      <w:r w:rsidR="009A0370" w:rsidRPr="004406DD">
        <w:rPr>
          <w:rFonts w:asciiTheme="minorHAnsi" w:hAnsiTheme="minorHAnsi"/>
        </w:rPr>
        <w:t xml:space="preserve">, Via </w:t>
      </w:r>
      <w:r w:rsidR="00A03432">
        <w:rPr>
          <w:rFonts w:asciiTheme="minorHAnsi" w:hAnsiTheme="minorHAnsi"/>
        </w:rPr>
        <w:t xml:space="preserve">di </w:t>
      </w:r>
      <w:r w:rsidR="00A03432" w:rsidRPr="00A03432">
        <w:rPr>
          <w:rFonts w:asciiTheme="minorHAnsi" w:hAnsiTheme="minorHAnsi"/>
        </w:rPr>
        <w:t>Casal Boccone n.188</w:t>
      </w:r>
      <w:r w:rsidR="009A0370" w:rsidRPr="004406DD">
        <w:rPr>
          <w:rFonts w:asciiTheme="minorHAnsi" w:hAnsiTheme="minorHAnsi"/>
        </w:rPr>
        <w:t xml:space="preserve">, capitale sociale Euro </w:t>
      </w:r>
      <w:r w:rsidR="0074490A" w:rsidRPr="0074490A">
        <w:rPr>
          <w:rFonts w:asciiTheme="minorHAnsi" w:hAnsiTheme="minorHAnsi"/>
        </w:rPr>
        <w:t>154.899.065,00</w:t>
      </w:r>
      <w:r w:rsidR="009A0370" w:rsidRPr="004406DD">
        <w:rPr>
          <w:rFonts w:asciiTheme="minorHAnsi" w:hAnsiTheme="minorHAnsi"/>
        </w:rPr>
        <w:t xml:space="preserve">=, iscritta al Registro delle Imprese di </w:t>
      </w:r>
      <w:r w:rsidR="0074490A">
        <w:rPr>
          <w:rFonts w:asciiTheme="minorHAnsi" w:hAnsiTheme="minorHAnsi"/>
        </w:rPr>
        <w:t>Roma</w:t>
      </w:r>
      <w:r w:rsidR="009A0370" w:rsidRPr="004406DD">
        <w:rPr>
          <w:rFonts w:asciiTheme="minorHAnsi" w:hAnsiTheme="minorHAnsi"/>
        </w:rPr>
        <w:t xml:space="preserve"> al n. </w:t>
      </w:r>
      <w:r w:rsidR="00AF799C" w:rsidRPr="00AF799C">
        <w:rPr>
          <w:rFonts w:asciiTheme="minorHAnsi" w:hAnsiTheme="minorHAnsi"/>
        </w:rPr>
        <w:t>08450891000</w:t>
      </w:r>
      <w:r w:rsidR="009A0370" w:rsidRPr="004406DD">
        <w:rPr>
          <w:rFonts w:asciiTheme="minorHAnsi" w:hAnsiTheme="minorHAnsi"/>
        </w:rPr>
        <w:t xml:space="preserve">, P. IVA </w:t>
      </w:r>
      <w:r w:rsidR="00AF799C" w:rsidRPr="00AF799C">
        <w:rPr>
          <w:rFonts w:asciiTheme="minorHAnsi" w:hAnsiTheme="minorHAnsi"/>
        </w:rPr>
        <w:t>08450891000</w:t>
      </w:r>
      <w:r w:rsidR="009A0370" w:rsidRPr="004406DD">
        <w:rPr>
          <w:rFonts w:asciiTheme="minorHAnsi" w:hAnsiTheme="minorHAnsi"/>
        </w:rPr>
        <w:t xml:space="preserve">, domiciliata ai fini del presente atto </w:t>
      </w:r>
      <w:r w:rsidR="00A80032">
        <w:rPr>
          <w:rFonts w:asciiTheme="minorHAnsi" w:hAnsiTheme="minorHAnsi"/>
        </w:rPr>
        <w:t>presso la sede societaria</w:t>
      </w:r>
      <w:r w:rsidR="009A0370" w:rsidRPr="004406DD">
        <w:rPr>
          <w:rFonts w:asciiTheme="minorHAnsi" w:hAnsiTheme="minorHAnsi"/>
        </w:rPr>
        <w:t xml:space="preserve">, e la mandante </w:t>
      </w:r>
      <w:r w:rsidR="00404340" w:rsidRPr="00404340">
        <w:rPr>
          <w:rFonts w:asciiTheme="minorHAnsi" w:hAnsiTheme="minorHAnsi"/>
          <w:b/>
          <w:bCs/>
        </w:rPr>
        <w:t>KPMG Advisory S.p.A.</w:t>
      </w:r>
      <w:r w:rsidR="00404340" w:rsidRPr="00404340">
        <w:rPr>
          <w:rFonts w:asciiTheme="minorHAnsi" w:hAnsiTheme="minorHAnsi"/>
        </w:rPr>
        <w:t xml:space="preserve">, </w:t>
      </w:r>
      <w:r w:rsidR="009A0370" w:rsidRPr="004406DD">
        <w:rPr>
          <w:rFonts w:asciiTheme="minorHAnsi" w:hAnsiTheme="minorHAnsi"/>
        </w:rPr>
        <w:t xml:space="preserve">con sede legale in </w:t>
      </w:r>
      <w:r w:rsidR="00404340">
        <w:rPr>
          <w:rFonts w:asciiTheme="minorHAnsi" w:hAnsiTheme="minorHAnsi"/>
        </w:rPr>
        <w:t>Milano,</w:t>
      </w:r>
      <w:r w:rsidR="009A0370" w:rsidRPr="004406DD">
        <w:rPr>
          <w:rFonts w:asciiTheme="minorHAnsi" w:hAnsiTheme="minorHAnsi"/>
        </w:rPr>
        <w:t xml:space="preserve"> Via </w:t>
      </w:r>
      <w:r w:rsidR="00E23BEA" w:rsidRPr="00E23BEA">
        <w:rPr>
          <w:rFonts w:asciiTheme="minorHAnsi" w:hAnsiTheme="minorHAnsi"/>
        </w:rPr>
        <w:t>Vittor Pisani n. 27</w:t>
      </w:r>
      <w:r w:rsidR="009A0370" w:rsidRPr="004406DD">
        <w:rPr>
          <w:rFonts w:asciiTheme="minorHAnsi" w:hAnsiTheme="minorHAnsi"/>
        </w:rPr>
        <w:t xml:space="preserve">, capitale sociale Euro </w:t>
      </w:r>
      <w:r w:rsidR="00404697" w:rsidRPr="00404697">
        <w:rPr>
          <w:rFonts w:asciiTheme="minorHAnsi" w:hAnsiTheme="minorHAnsi"/>
        </w:rPr>
        <w:t>8.696.950,00</w:t>
      </w:r>
      <w:r w:rsidR="009A0370" w:rsidRPr="004406DD">
        <w:rPr>
          <w:rFonts w:asciiTheme="minorHAnsi" w:hAnsiTheme="minorHAnsi"/>
        </w:rPr>
        <w:t>=, iscritta al Registro delle Imprese di</w:t>
      </w:r>
      <w:r w:rsidR="00404697">
        <w:rPr>
          <w:rFonts w:asciiTheme="minorHAnsi" w:hAnsiTheme="minorHAnsi"/>
        </w:rPr>
        <w:t xml:space="preserve"> </w:t>
      </w:r>
      <w:r w:rsidR="00404697" w:rsidRPr="00DD740B">
        <w:rPr>
          <w:rFonts w:asciiTheme="minorHAnsi" w:hAnsiTheme="minorHAnsi"/>
        </w:rPr>
        <w:t>Milano-Monza-Brianza-Lodi</w:t>
      </w:r>
      <w:r w:rsidR="009A0370" w:rsidRPr="004406DD">
        <w:rPr>
          <w:rFonts w:asciiTheme="minorHAnsi" w:hAnsiTheme="minorHAnsi"/>
        </w:rPr>
        <w:t xml:space="preserve"> al n. </w:t>
      </w:r>
      <w:r w:rsidR="00E80C1C" w:rsidRPr="00E80C1C">
        <w:rPr>
          <w:rFonts w:asciiTheme="minorHAnsi" w:hAnsiTheme="minorHAnsi"/>
        </w:rPr>
        <w:t>04662680158</w:t>
      </w:r>
      <w:r w:rsidR="009A0370" w:rsidRPr="004406DD">
        <w:rPr>
          <w:rFonts w:asciiTheme="minorHAnsi" w:hAnsiTheme="minorHAnsi"/>
        </w:rPr>
        <w:t xml:space="preserve">, P. IVA </w:t>
      </w:r>
      <w:r w:rsidR="00E80C1C" w:rsidRPr="00E80C1C">
        <w:rPr>
          <w:rFonts w:asciiTheme="minorHAnsi" w:hAnsiTheme="minorHAnsi"/>
        </w:rPr>
        <w:t>04662680158</w:t>
      </w:r>
      <w:r w:rsidR="009A0370" w:rsidRPr="004406DD">
        <w:rPr>
          <w:rFonts w:asciiTheme="minorHAnsi" w:hAnsiTheme="minorHAnsi"/>
        </w:rPr>
        <w:t xml:space="preserve">, domiciliata ai fini del presente atto </w:t>
      </w:r>
      <w:r w:rsidR="00A80032">
        <w:rPr>
          <w:rFonts w:asciiTheme="minorHAnsi" w:hAnsiTheme="minorHAnsi"/>
        </w:rPr>
        <w:t>presso la sede societaria</w:t>
      </w:r>
      <w:r w:rsidR="009A0370" w:rsidRPr="004406DD">
        <w:rPr>
          <w:rFonts w:asciiTheme="minorHAnsi" w:hAnsiTheme="minorHAnsi"/>
        </w:rPr>
        <w:t xml:space="preserve">, </w:t>
      </w:r>
      <w:r w:rsidR="00E80C1C" w:rsidRPr="004406DD">
        <w:rPr>
          <w:rFonts w:asciiTheme="minorHAnsi" w:hAnsiTheme="minorHAnsi"/>
        </w:rPr>
        <w:t xml:space="preserve">, e la mandante </w:t>
      </w:r>
      <w:r w:rsidR="00C43DAD" w:rsidRPr="00C43DAD">
        <w:rPr>
          <w:rFonts w:asciiTheme="minorHAnsi" w:hAnsiTheme="minorHAnsi"/>
          <w:b/>
          <w:bCs/>
        </w:rPr>
        <w:t>Netgroup S.p.A. (già Netgroup S.r.l.)</w:t>
      </w:r>
      <w:r w:rsidR="00E80C1C" w:rsidRPr="00404340">
        <w:rPr>
          <w:rFonts w:asciiTheme="minorHAnsi" w:hAnsiTheme="minorHAnsi"/>
        </w:rPr>
        <w:t xml:space="preserve">, </w:t>
      </w:r>
      <w:r w:rsidR="00E80C1C" w:rsidRPr="004406DD">
        <w:rPr>
          <w:rFonts w:asciiTheme="minorHAnsi" w:hAnsiTheme="minorHAnsi"/>
        </w:rPr>
        <w:t xml:space="preserve">con sede legale in </w:t>
      </w:r>
      <w:r w:rsidR="00C43DAD">
        <w:rPr>
          <w:rFonts w:asciiTheme="minorHAnsi" w:hAnsiTheme="minorHAnsi"/>
        </w:rPr>
        <w:t>Marigliano (NA)</w:t>
      </w:r>
      <w:r w:rsidR="00E80C1C">
        <w:rPr>
          <w:rFonts w:asciiTheme="minorHAnsi" w:hAnsiTheme="minorHAnsi"/>
        </w:rPr>
        <w:t>,</w:t>
      </w:r>
      <w:r w:rsidR="00E80C1C" w:rsidRPr="004406DD">
        <w:rPr>
          <w:rFonts w:asciiTheme="minorHAnsi" w:hAnsiTheme="minorHAnsi"/>
        </w:rPr>
        <w:t xml:space="preserve"> Via </w:t>
      </w:r>
      <w:r w:rsidR="00BB726F" w:rsidRPr="00BB726F">
        <w:rPr>
          <w:rFonts w:asciiTheme="minorHAnsi" w:hAnsiTheme="minorHAnsi"/>
        </w:rPr>
        <w:t>Pontecitra n. 23</w:t>
      </w:r>
      <w:r w:rsidR="00E80C1C" w:rsidRPr="004406DD">
        <w:rPr>
          <w:rFonts w:asciiTheme="minorHAnsi" w:hAnsiTheme="minorHAnsi"/>
        </w:rPr>
        <w:t xml:space="preserve">, capitale sociale Euro </w:t>
      </w:r>
      <w:r w:rsidR="000149F4" w:rsidRPr="000149F4">
        <w:rPr>
          <w:rFonts w:asciiTheme="minorHAnsi" w:hAnsiTheme="minorHAnsi"/>
        </w:rPr>
        <w:t>1.050.000,00</w:t>
      </w:r>
      <w:r w:rsidR="00E80C1C" w:rsidRPr="004406DD">
        <w:rPr>
          <w:rFonts w:asciiTheme="minorHAnsi" w:hAnsiTheme="minorHAnsi"/>
        </w:rPr>
        <w:t>=, iscritta al Registro delle Imprese di</w:t>
      </w:r>
      <w:r w:rsidR="00E80C1C">
        <w:rPr>
          <w:rFonts w:asciiTheme="minorHAnsi" w:hAnsiTheme="minorHAnsi"/>
        </w:rPr>
        <w:t xml:space="preserve"> </w:t>
      </w:r>
      <w:r w:rsidR="00404252">
        <w:rPr>
          <w:rFonts w:asciiTheme="minorHAnsi" w:hAnsiTheme="minorHAnsi"/>
        </w:rPr>
        <w:t>Napoli</w:t>
      </w:r>
      <w:r w:rsidR="00E80C1C" w:rsidRPr="004406DD">
        <w:rPr>
          <w:rFonts w:asciiTheme="minorHAnsi" w:hAnsiTheme="minorHAnsi"/>
        </w:rPr>
        <w:t xml:space="preserve"> al n. </w:t>
      </w:r>
      <w:r w:rsidR="00404252" w:rsidRPr="00404252">
        <w:rPr>
          <w:rFonts w:asciiTheme="minorHAnsi" w:hAnsiTheme="minorHAnsi"/>
        </w:rPr>
        <w:t>03008301214</w:t>
      </w:r>
      <w:r w:rsidR="00E80C1C" w:rsidRPr="004406DD">
        <w:rPr>
          <w:rFonts w:asciiTheme="minorHAnsi" w:hAnsiTheme="minorHAnsi"/>
        </w:rPr>
        <w:t xml:space="preserve">, P. IVA </w:t>
      </w:r>
      <w:r w:rsidR="00404252" w:rsidRPr="00404252">
        <w:rPr>
          <w:rFonts w:asciiTheme="minorHAnsi" w:hAnsiTheme="minorHAnsi"/>
        </w:rPr>
        <w:t>03008301214</w:t>
      </w:r>
      <w:r w:rsidR="00E80C1C" w:rsidRPr="004406DD">
        <w:rPr>
          <w:rFonts w:asciiTheme="minorHAnsi" w:hAnsiTheme="minorHAnsi"/>
        </w:rPr>
        <w:t xml:space="preserve">, domiciliata ai fini del presente atto </w:t>
      </w:r>
      <w:r w:rsidR="00E80C1C">
        <w:rPr>
          <w:rFonts w:asciiTheme="minorHAnsi" w:hAnsiTheme="minorHAnsi"/>
        </w:rPr>
        <w:t>presso la sede societaria</w:t>
      </w:r>
      <w:r w:rsidR="00E80C1C" w:rsidRPr="004406DD">
        <w:rPr>
          <w:rFonts w:asciiTheme="minorHAnsi" w:hAnsiTheme="minorHAnsi"/>
        </w:rPr>
        <w:t>,</w:t>
      </w:r>
      <w:r w:rsidR="00E80C1C" w:rsidRPr="00E80C1C">
        <w:rPr>
          <w:rFonts w:asciiTheme="minorHAnsi" w:hAnsiTheme="minorHAnsi"/>
        </w:rPr>
        <w:t xml:space="preserve"> </w:t>
      </w:r>
      <w:r w:rsidR="00E80C1C" w:rsidRPr="004406DD">
        <w:rPr>
          <w:rFonts w:asciiTheme="minorHAnsi" w:hAnsiTheme="minorHAnsi"/>
        </w:rPr>
        <w:t xml:space="preserve">e la mandante </w:t>
      </w:r>
      <w:r w:rsidR="00C953DC" w:rsidRPr="00C953DC">
        <w:rPr>
          <w:rFonts w:asciiTheme="minorHAnsi" w:hAnsiTheme="minorHAnsi"/>
          <w:b/>
          <w:bCs/>
        </w:rPr>
        <w:t>Reevo S.p.A.</w:t>
      </w:r>
      <w:r w:rsidR="00E80C1C" w:rsidRPr="00404340">
        <w:rPr>
          <w:rFonts w:asciiTheme="minorHAnsi" w:hAnsiTheme="minorHAnsi"/>
        </w:rPr>
        <w:t xml:space="preserve">, </w:t>
      </w:r>
      <w:r w:rsidR="00E80C1C" w:rsidRPr="004406DD">
        <w:rPr>
          <w:rFonts w:asciiTheme="minorHAnsi" w:hAnsiTheme="minorHAnsi"/>
        </w:rPr>
        <w:t xml:space="preserve">con sede legale in </w:t>
      </w:r>
      <w:r w:rsidR="00E80C1C">
        <w:rPr>
          <w:rFonts w:asciiTheme="minorHAnsi" w:hAnsiTheme="minorHAnsi"/>
        </w:rPr>
        <w:t>Milano,</w:t>
      </w:r>
      <w:r w:rsidR="00E80C1C" w:rsidRPr="004406DD">
        <w:rPr>
          <w:rFonts w:asciiTheme="minorHAnsi" w:hAnsiTheme="minorHAnsi"/>
        </w:rPr>
        <w:t xml:space="preserve"> Via </w:t>
      </w:r>
      <w:r w:rsidR="00837902" w:rsidRPr="00837902">
        <w:rPr>
          <w:rFonts w:asciiTheme="minorHAnsi" w:hAnsiTheme="minorHAnsi"/>
        </w:rPr>
        <w:t>Dante n. 4</w:t>
      </w:r>
      <w:r w:rsidR="00E80C1C" w:rsidRPr="004406DD">
        <w:rPr>
          <w:rFonts w:asciiTheme="minorHAnsi" w:hAnsiTheme="minorHAnsi"/>
        </w:rPr>
        <w:t xml:space="preserve">, capitale sociale Euro </w:t>
      </w:r>
      <w:r w:rsidR="009048C3" w:rsidRPr="009048C3">
        <w:rPr>
          <w:rFonts w:asciiTheme="minorHAnsi" w:hAnsiTheme="minorHAnsi"/>
        </w:rPr>
        <w:t>556.479,60</w:t>
      </w:r>
      <w:r w:rsidR="00E80C1C" w:rsidRPr="004406DD">
        <w:rPr>
          <w:rFonts w:asciiTheme="minorHAnsi" w:hAnsiTheme="minorHAnsi"/>
        </w:rPr>
        <w:t>=, iscritta al Registro delle Imprese di</w:t>
      </w:r>
      <w:r w:rsidR="00E80C1C">
        <w:rPr>
          <w:rFonts w:asciiTheme="minorHAnsi" w:hAnsiTheme="minorHAnsi"/>
        </w:rPr>
        <w:t xml:space="preserve"> </w:t>
      </w:r>
      <w:r w:rsidR="00E80C1C" w:rsidRPr="00DD740B">
        <w:rPr>
          <w:rFonts w:asciiTheme="minorHAnsi" w:hAnsiTheme="minorHAnsi"/>
        </w:rPr>
        <w:t>Milano-Monza-Brianza-Lodi</w:t>
      </w:r>
      <w:r w:rsidR="00E80C1C" w:rsidRPr="004406DD">
        <w:rPr>
          <w:rFonts w:asciiTheme="minorHAnsi" w:hAnsiTheme="minorHAnsi"/>
        </w:rPr>
        <w:t xml:space="preserve"> al n. </w:t>
      </w:r>
      <w:r w:rsidR="004355BE" w:rsidRPr="004355BE">
        <w:rPr>
          <w:rFonts w:asciiTheme="minorHAnsi" w:hAnsiTheme="minorHAnsi"/>
        </w:rPr>
        <w:t>03888200965</w:t>
      </w:r>
      <w:r w:rsidR="00E80C1C" w:rsidRPr="004406DD">
        <w:rPr>
          <w:rFonts w:asciiTheme="minorHAnsi" w:hAnsiTheme="minorHAnsi"/>
        </w:rPr>
        <w:t xml:space="preserve">, P. IVA </w:t>
      </w:r>
      <w:r w:rsidR="004355BE" w:rsidRPr="004355BE">
        <w:rPr>
          <w:rFonts w:asciiTheme="minorHAnsi" w:hAnsiTheme="minorHAnsi"/>
        </w:rPr>
        <w:t>03888200965</w:t>
      </w:r>
      <w:r w:rsidR="00E80C1C" w:rsidRPr="004406DD">
        <w:rPr>
          <w:rFonts w:asciiTheme="minorHAnsi" w:hAnsiTheme="minorHAnsi"/>
        </w:rPr>
        <w:t xml:space="preserve">, domiciliata ai fini del presente atto </w:t>
      </w:r>
      <w:r w:rsidR="00E80C1C">
        <w:rPr>
          <w:rFonts w:asciiTheme="minorHAnsi" w:hAnsiTheme="minorHAnsi"/>
        </w:rPr>
        <w:t>presso la sede societaria</w:t>
      </w:r>
      <w:r w:rsidR="00E80C1C" w:rsidRPr="004406DD">
        <w:rPr>
          <w:rFonts w:asciiTheme="minorHAnsi" w:hAnsiTheme="minorHAnsi"/>
        </w:rPr>
        <w:t>,</w:t>
      </w:r>
      <w:r w:rsidR="004355BE">
        <w:rPr>
          <w:rFonts w:asciiTheme="minorHAnsi" w:hAnsiTheme="minorHAnsi"/>
        </w:rPr>
        <w:t xml:space="preserve"> </w:t>
      </w:r>
      <w:r w:rsidR="009A0370" w:rsidRPr="004406DD">
        <w:rPr>
          <w:rFonts w:asciiTheme="minorHAnsi" w:hAnsiTheme="minorHAnsi"/>
        </w:rPr>
        <w:t xml:space="preserve">giusta mandato collettivo speciale con rappresentanza autenticato dal notaio in </w:t>
      </w:r>
      <w:r w:rsidR="003666B2">
        <w:rPr>
          <w:rFonts w:asciiTheme="minorHAnsi" w:hAnsiTheme="minorHAnsi"/>
        </w:rPr>
        <w:t>Roma</w:t>
      </w:r>
      <w:r w:rsidR="009A0370" w:rsidRPr="004406DD">
        <w:rPr>
          <w:rFonts w:asciiTheme="minorHAnsi" w:hAnsiTheme="minorHAnsi"/>
        </w:rPr>
        <w:t xml:space="preserve"> dott. </w:t>
      </w:r>
      <w:r w:rsidR="003666B2">
        <w:rPr>
          <w:rFonts w:asciiTheme="minorHAnsi" w:hAnsiTheme="minorHAnsi"/>
        </w:rPr>
        <w:t xml:space="preserve">Sandra </w:t>
      </w:r>
      <w:r w:rsidR="005A1569">
        <w:rPr>
          <w:rFonts w:asciiTheme="minorHAnsi" w:hAnsiTheme="minorHAnsi"/>
        </w:rPr>
        <w:t>D</w:t>
      </w:r>
      <w:r w:rsidR="003666B2">
        <w:rPr>
          <w:rFonts w:asciiTheme="minorHAnsi" w:hAnsiTheme="minorHAnsi"/>
        </w:rPr>
        <w:t>e Franchis</w:t>
      </w:r>
      <w:r w:rsidR="009A0370" w:rsidRPr="004406DD">
        <w:rPr>
          <w:rFonts w:asciiTheme="minorHAnsi" w:hAnsiTheme="minorHAnsi"/>
        </w:rPr>
        <w:t xml:space="preserve"> repertorio n. </w:t>
      </w:r>
      <w:r w:rsidR="005A1569" w:rsidRPr="005A1569">
        <w:rPr>
          <w:rFonts w:asciiTheme="minorHAnsi" w:hAnsiTheme="minorHAnsi"/>
        </w:rPr>
        <w:t>17737</w:t>
      </w:r>
      <w:r w:rsidR="005A1569">
        <w:rPr>
          <w:rFonts w:asciiTheme="minorHAnsi" w:hAnsiTheme="minorHAnsi"/>
        </w:rPr>
        <w:t xml:space="preserve"> </w:t>
      </w:r>
      <w:r w:rsidR="00467E80" w:rsidRPr="00467E80">
        <w:rPr>
          <w:rFonts w:asciiTheme="minorHAnsi" w:hAnsiTheme="minorHAnsi"/>
        </w:rPr>
        <w:t>raccolta n. 8646 del 3 marzo 2022</w:t>
      </w:r>
      <w:r w:rsidR="009A0370" w:rsidRPr="004406DD">
        <w:rPr>
          <w:rFonts w:asciiTheme="minorHAnsi" w:hAnsiTheme="minorHAnsi"/>
        </w:rPr>
        <w:t xml:space="preserve">; </w:t>
      </w:r>
    </w:p>
    <w:p w14:paraId="7CBBBC94" w14:textId="77777777" w:rsidR="005042E5" w:rsidRPr="004406DD" w:rsidRDefault="009A0370" w:rsidP="009A0370">
      <w:pPr>
        <w:rPr>
          <w:rFonts w:asciiTheme="minorHAnsi" w:hAnsiTheme="minorHAnsi" w:cs="Arial"/>
        </w:rPr>
      </w:pPr>
      <w:r w:rsidRPr="004406DD">
        <w:rPr>
          <w:rFonts w:asciiTheme="minorHAnsi" w:hAnsiTheme="minorHAnsi"/>
        </w:rPr>
        <w:t>(nel seguito per brevità congiuntamente anche “Fornitore” o “Impresa”)</w:t>
      </w:r>
    </w:p>
    <w:p w14:paraId="493E7A31"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14:paraId="7CE29086"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PREMESSO CHE</w:t>
      </w:r>
    </w:p>
    <w:p w14:paraId="581B3578" w14:textId="44CE8544" w:rsidR="00951864" w:rsidRPr="00951864" w:rsidRDefault="00951864" w:rsidP="00951864">
      <w:pPr>
        <w:pStyle w:val="AOA"/>
        <w:rPr>
          <w:rFonts w:asciiTheme="minorHAnsi" w:hAnsiTheme="minorHAnsi" w:cs="Arial"/>
          <w:sz w:val="20"/>
          <w:lang w:val="it-IT"/>
        </w:rPr>
      </w:pPr>
      <w:r w:rsidRPr="00F24C35">
        <w:rPr>
          <w:rFonts w:asciiTheme="minorHAnsi" w:hAnsiTheme="minorHAnsi" w:cs="Arial"/>
          <w:sz w:val="20"/>
          <w:lang w:val="it-IT"/>
        </w:rPr>
        <w:t>l’art. 4, comma 3-quater, del D.L. n. 95/2012, come convertito con modificazioni dalla Legge n. 135/2012, ha stabilito che, per la realizzazione di quanto previsto dall’art. 20 del D.L. n. 83/2012, Consip S.p.A. svolge altresì le attività di centrale di committenza relativamente “ai contratti-quadro ai sensi dell'articolo 1, comma 192, della legge 30 dicembre 2004, n. 311”;</w:t>
      </w:r>
    </w:p>
    <w:p w14:paraId="24E9906C" w14:textId="5F6F9E5D"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t xml:space="preserve">L’articolo 2, comma 225, Legge 23 dicembre 2009, n. 191, consente a Consip S.p.A. di concludere Accordi Quadro a cui le Stazioni Appaltanti, possono fare ricorso per l’acquisto di beni e di servizi. </w:t>
      </w:r>
    </w:p>
    <w:p w14:paraId="2F564AD7" w14:textId="77777777"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t xml:space="preserve">Peraltro, l’utilizzazione dello strumento dell’Accordo Quadro e, quindi, una gestione in forma associata della procedura di scelta del contraente, mediante aggregazione della domanda di più soggetti, consente la razionalizzazione della spesa di beni e servizi, il supporto alla programmazione dei fabbisogni, la semplificazione e standardizzazione delle procedure di acquisto, il conseguimento di economie di scala, una maggiore trasparenza delle procedure di gara, il miglioramento della responsabilizzazione e del controllo della </w:t>
      </w:r>
      <w:r w:rsidRPr="004406DD">
        <w:rPr>
          <w:rFonts w:asciiTheme="minorHAnsi" w:hAnsiTheme="minorHAnsi" w:cs="Arial"/>
          <w:sz w:val="20"/>
          <w:lang w:val="it-IT"/>
        </w:rPr>
        <w:lastRenderedPageBreak/>
        <w:t>spesa, un incremento della specializzazione delle competenze, una maggiore efficienza nell’interazione fra Amministrazione e mercato e, non ultimo, un risparmio nelle spese di gestione della procedura medesima.</w:t>
      </w:r>
    </w:p>
    <w:p w14:paraId="1C81D826" w14:textId="77777777"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t>In particolare, in forza di quanto stabilito dall’art. 1, comma 514, della legge 28 dicembre 2015, n.208 (Legge di stabilità 2016) ,“Ai fini di cui al comma 512,” – e quindi per rispondere alle esigenze delle amministrazioni pubbliche e delle società inserite nel conto economico consolidato della pubblica amministrazione, come individuate dall'Istituto nazionale di statistica (ISTAT) ai sensi dell'articolo 1 della legge 31 dicembre 2009, n. 19 – “Consip S.p.A. o il soggetto aggregatore interessato sentita l'Agid per l'acquisizione dei beni e servizi strategici indicati nel Piano triennale per l'informatica nella pubblica amministrazione di cui al comma 513, programma gli acquisti di beni e servizi informatici e di connettività, in coerenza con la domanda aggregata di cui al predetto Piano. […] Consip SpA e gli altri soggetti aggregatori promuovono l'aggregazione della domanda funzionale all'utilizzo degli strumenti messi a disposizione delle pubbliche amministrazioni su base nazionale, regionale o comune a più amministrazioni”.</w:t>
      </w:r>
    </w:p>
    <w:p w14:paraId="38BF342A" w14:textId="5D460EDE" w:rsidR="00297211" w:rsidRPr="000154F5" w:rsidRDefault="00297211" w:rsidP="00297211">
      <w:pPr>
        <w:pStyle w:val="AOA"/>
        <w:rPr>
          <w:rFonts w:asciiTheme="minorHAnsi" w:hAnsiTheme="minorHAnsi" w:cs="Arial"/>
          <w:sz w:val="20"/>
          <w:lang w:val="it-IT"/>
        </w:rPr>
      </w:pPr>
      <w:r w:rsidRPr="000154F5">
        <w:rPr>
          <w:rFonts w:asciiTheme="minorHAnsi" w:hAnsiTheme="minorHAnsi" w:cs="Arial"/>
          <w:sz w:val="20"/>
          <w:lang w:val="it-IT"/>
        </w:rPr>
        <w:t>L’art. 20, comma 4, del D.L. n. 83/2012, come convertito con modificazioni dalla Legge 7 agosto 2012, n. 134, ha affidato a Consip S.p.A., a decorrere dalla data di entrata in vigore della legge di conversione del decreto medesimo, “le attività amministrative, contrattuali e strumentali già attribuite a DigitPA, ai fini della realizzazione e gestione dei progetti in materia, nel rispetto delle disposizioni del comma 3”.</w:t>
      </w:r>
    </w:p>
    <w:p w14:paraId="0C29D41B" w14:textId="61219DEF" w:rsidR="00F032F8" w:rsidRPr="000154F5" w:rsidRDefault="00F032F8" w:rsidP="00F032F8">
      <w:pPr>
        <w:pStyle w:val="AOA"/>
        <w:rPr>
          <w:rFonts w:asciiTheme="minorHAnsi" w:hAnsiTheme="minorHAnsi" w:cs="Arial"/>
          <w:sz w:val="20"/>
          <w:lang w:val="it-IT"/>
        </w:rPr>
      </w:pPr>
      <w:r w:rsidRPr="000154F5">
        <w:rPr>
          <w:rFonts w:asciiTheme="minorHAnsi" w:hAnsiTheme="minorHAnsi" w:cs="Arial"/>
          <w:sz w:val="20"/>
          <w:lang w:val="it-IT"/>
        </w:rPr>
        <w:t xml:space="preserve">Ai fini del perseguimento degli obiettivi di cui al citato Piano triennale per l’informatica nella Pubblica Amministrazione, e che in esecuzione di quanto precede, Consip S.p.A., in qualità di stazione appaltante e centrale di committenza, ha indetto con Bando di gara pubblicato nella Gazzetta Ufficiale della Repubblica Italiana n. </w:t>
      </w:r>
      <w:r w:rsidR="0097758E">
        <w:rPr>
          <w:rFonts w:asciiTheme="minorHAnsi" w:hAnsiTheme="minorHAnsi" w:cs="Arial"/>
          <w:sz w:val="20"/>
          <w:lang w:val="it-IT"/>
        </w:rPr>
        <w:t>108</w:t>
      </w:r>
      <w:r w:rsidRPr="000154F5">
        <w:rPr>
          <w:rFonts w:asciiTheme="minorHAnsi" w:hAnsiTheme="minorHAnsi" w:cs="Arial"/>
          <w:sz w:val="20"/>
          <w:lang w:val="it-IT"/>
        </w:rPr>
        <w:t xml:space="preserve"> del </w:t>
      </w:r>
      <w:r w:rsidR="0097758E">
        <w:rPr>
          <w:rFonts w:asciiTheme="minorHAnsi" w:hAnsiTheme="minorHAnsi" w:cs="Arial"/>
          <w:sz w:val="20"/>
          <w:lang w:val="it-IT"/>
        </w:rPr>
        <w:t>17/09/2021</w:t>
      </w:r>
      <w:r w:rsidRPr="000154F5">
        <w:rPr>
          <w:rFonts w:asciiTheme="minorHAnsi" w:hAnsiTheme="minorHAnsi" w:cs="Arial"/>
          <w:sz w:val="20"/>
          <w:lang w:val="it-IT"/>
        </w:rPr>
        <w:t xml:space="preserve"> e nella Gazzetta Ufficiale dell’Unione Europea n. </w:t>
      </w:r>
      <w:r w:rsidR="00B922FB">
        <w:rPr>
          <w:rFonts w:asciiTheme="minorHAnsi" w:hAnsiTheme="minorHAnsi" w:cs="Arial"/>
          <w:sz w:val="20"/>
          <w:lang w:val="it-IT"/>
        </w:rPr>
        <w:t>S 178</w:t>
      </w:r>
      <w:r w:rsidRPr="000154F5">
        <w:rPr>
          <w:rFonts w:asciiTheme="minorHAnsi" w:hAnsiTheme="minorHAnsi" w:cs="Arial"/>
          <w:sz w:val="20"/>
          <w:lang w:val="it-IT"/>
        </w:rPr>
        <w:t xml:space="preserve"> del </w:t>
      </w:r>
      <w:r w:rsidR="00B922FB">
        <w:rPr>
          <w:rFonts w:asciiTheme="minorHAnsi" w:hAnsiTheme="minorHAnsi" w:cs="Arial"/>
          <w:sz w:val="20"/>
          <w:lang w:val="it-IT"/>
        </w:rPr>
        <w:t>14/09/2021</w:t>
      </w:r>
      <w:r w:rsidRPr="000154F5">
        <w:rPr>
          <w:rFonts w:asciiTheme="minorHAnsi" w:hAnsiTheme="minorHAnsi" w:cs="Arial"/>
          <w:sz w:val="20"/>
          <w:lang w:val="it-IT"/>
        </w:rPr>
        <w:t>, una procedura aperta per la stipula di un</w:t>
      </w:r>
      <w:r w:rsidR="00AE7128" w:rsidRPr="000154F5">
        <w:rPr>
          <w:rFonts w:asciiTheme="minorHAnsi" w:hAnsiTheme="minorHAnsi" w:cs="Arial"/>
          <w:sz w:val="20"/>
          <w:lang w:val="it-IT"/>
        </w:rPr>
        <w:t xml:space="preserve"> Accordo Quadro per </w:t>
      </w:r>
      <w:r w:rsidR="00297211" w:rsidRPr="000154F5">
        <w:rPr>
          <w:rFonts w:asciiTheme="minorHAnsi" w:hAnsiTheme="minorHAnsi" w:cs="Arial"/>
          <w:sz w:val="20"/>
          <w:lang w:val="it-IT"/>
        </w:rPr>
        <w:t>l’affidamento di servizi di sicurezza da remoto</w:t>
      </w:r>
      <w:r w:rsidR="00E1413E" w:rsidRPr="000154F5">
        <w:rPr>
          <w:rFonts w:asciiTheme="minorHAnsi" w:hAnsiTheme="minorHAnsi" w:cs="Arial"/>
          <w:sz w:val="20"/>
          <w:lang w:val="it-IT"/>
        </w:rPr>
        <w:t>,</w:t>
      </w:r>
      <w:r w:rsidR="00297211" w:rsidRPr="000154F5">
        <w:rPr>
          <w:rFonts w:asciiTheme="minorHAnsi" w:hAnsiTheme="minorHAnsi" w:cs="Arial"/>
          <w:sz w:val="20"/>
          <w:lang w:val="it-IT"/>
        </w:rPr>
        <w:t xml:space="preserve"> di compliance e controllo </w:t>
      </w:r>
      <w:r w:rsidR="00AE7128" w:rsidRPr="000154F5">
        <w:rPr>
          <w:rFonts w:asciiTheme="minorHAnsi" w:hAnsiTheme="minorHAnsi" w:cs="Trebuchet MS"/>
          <w:sz w:val="20"/>
          <w:lang w:val="it-IT" w:eastAsia="ar-SA"/>
        </w:rPr>
        <w:t>per le Pubbliche Amministrazioni</w:t>
      </w:r>
      <w:r w:rsidR="00AE7128" w:rsidRPr="000154F5">
        <w:rPr>
          <w:rFonts w:asciiTheme="minorHAnsi" w:hAnsiTheme="minorHAnsi" w:cs="Arial"/>
          <w:sz w:val="20"/>
          <w:lang w:val="it-IT"/>
        </w:rPr>
        <w:t xml:space="preserve">, ai sensi dell’art. 54, comma 4, lett. </w:t>
      </w:r>
      <w:r w:rsidR="00297211" w:rsidRPr="000154F5">
        <w:rPr>
          <w:rFonts w:asciiTheme="minorHAnsi" w:hAnsiTheme="minorHAnsi" w:cs="Arial"/>
          <w:sz w:val="20"/>
          <w:lang w:val="it-IT"/>
        </w:rPr>
        <w:t>a</w:t>
      </w:r>
      <w:r w:rsidR="00AE7128" w:rsidRPr="000154F5">
        <w:rPr>
          <w:rFonts w:asciiTheme="minorHAnsi" w:hAnsiTheme="minorHAnsi" w:cs="Arial"/>
          <w:sz w:val="20"/>
          <w:lang w:val="it-IT"/>
        </w:rPr>
        <w:t>) del D. Lgs. n. 50/2016, con più operatori</w:t>
      </w:r>
      <w:r w:rsidR="00E1413E" w:rsidRPr="000154F5">
        <w:rPr>
          <w:rFonts w:asciiTheme="minorHAnsi" w:hAnsiTheme="minorHAnsi" w:cs="Arial"/>
          <w:sz w:val="20"/>
          <w:lang w:val="it-IT"/>
        </w:rPr>
        <w:t>.</w:t>
      </w:r>
    </w:p>
    <w:p w14:paraId="3BBAB75F" w14:textId="681F851C" w:rsidR="002610EC" w:rsidRPr="000154F5" w:rsidRDefault="002610EC" w:rsidP="00F032F8">
      <w:pPr>
        <w:pStyle w:val="AOA"/>
        <w:rPr>
          <w:rFonts w:asciiTheme="minorHAnsi" w:hAnsiTheme="minorHAnsi" w:cs="Arial"/>
          <w:sz w:val="20"/>
          <w:lang w:val="it-IT"/>
        </w:rPr>
      </w:pPr>
      <w:r w:rsidRPr="000154F5">
        <w:rPr>
          <w:rFonts w:asciiTheme="minorHAnsi" w:hAnsiTheme="minorHAnsi" w:cs="Arial"/>
          <w:sz w:val="20"/>
          <w:lang w:val="it-IT"/>
        </w:rPr>
        <w:t xml:space="preserve">Il Fornitore è risultato aggiudicatario </w:t>
      </w:r>
      <w:r w:rsidR="00951864" w:rsidRPr="00676E33">
        <w:rPr>
          <w:rFonts w:asciiTheme="minorHAnsi" w:hAnsiTheme="minorHAnsi" w:cs="Arial"/>
          <w:sz w:val="20"/>
          <w:lang w:val="it-IT"/>
        </w:rPr>
        <w:t>della quota PA</w:t>
      </w:r>
      <w:r w:rsidR="0062555C">
        <w:rPr>
          <w:rFonts w:asciiTheme="minorHAnsi" w:hAnsiTheme="minorHAnsi" w:cs="Arial"/>
          <w:sz w:val="20"/>
          <w:lang w:val="it-IT"/>
        </w:rPr>
        <w:t>C</w:t>
      </w:r>
      <w:r w:rsidR="00951864" w:rsidRPr="00676E33">
        <w:rPr>
          <w:rFonts w:asciiTheme="minorHAnsi" w:hAnsiTheme="minorHAnsi" w:cs="Arial"/>
          <w:sz w:val="20"/>
          <w:lang w:val="it-IT"/>
        </w:rPr>
        <w:t xml:space="preserve"> </w:t>
      </w:r>
      <w:r w:rsidRPr="000154F5">
        <w:rPr>
          <w:rFonts w:asciiTheme="minorHAnsi" w:hAnsiTheme="minorHAnsi" w:cs="Arial"/>
          <w:sz w:val="20"/>
          <w:lang w:val="it-IT"/>
        </w:rPr>
        <w:t>del</w:t>
      </w:r>
      <w:r w:rsidR="00DF0275" w:rsidRPr="000154F5">
        <w:rPr>
          <w:rFonts w:asciiTheme="minorHAnsi" w:hAnsiTheme="minorHAnsi" w:cs="Arial"/>
          <w:sz w:val="20"/>
          <w:lang w:val="it-IT"/>
        </w:rPr>
        <w:t xml:space="preserve"> Lotto </w:t>
      </w:r>
      <w:r w:rsidR="000058DC">
        <w:rPr>
          <w:rFonts w:asciiTheme="minorHAnsi" w:hAnsiTheme="minorHAnsi" w:cs="Arial"/>
          <w:sz w:val="20"/>
          <w:lang w:val="it-IT"/>
        </w:rPr>
        <w:t>1</w:t>
      </w:r>
      <w:r w:rsidR="00DF0275" w:rsidRPr="000154F5">
        <w:rPr>
          <w:rFonts w:asciiTheme="minorHAnsi" w:hAnsiTheme="minorHAnsi" w:cs="Arial"/>
          <w:sz w:val="20"/>
          <w:lang w:val="it-IT"/>
        </w:rPr>
        <w:t xml:space="preserve"> del</w:t>
      </w:r>
      <w:r w:rsidRPr="000154F5">
        <w:rPr>
          <w:rFonts w:asciiTheme="minorHAnsi" w:hAnsiTheme="minorHAnsi" w:cs="Arial"/>
          <w:sz w:val="20"/>
          <w:lang w:val="it-IT"/>
        </w:rPr>
        <w:t xml:space="preserve">la predetta gara, ed ha stipulato il relativo </w:t>
      </w:r>
      <w:r w:rsidR="00F032F8" w:rsidRPr="000154F5">
        <w:rPr>
          <w:rFonts w:asciiTheme="minorHAnsi" w:hAnsiTheme="minorHAnsi" w:cs="Arial"/>
          <w:sz w:val="20"/>
          <w:lang w:val="it-IT"/>
        </w:rPr>
        <w:t>Accordo</w:t>
      </w:r>
      <w:r w:rsidRPr="000154F5">
        <w:rPr>
          <w:rFonts w:asciiTheme="minorHAnsi" w:hAnsiTheme="minorHAnsi" w:cs="Arial"/>
          <w:sz w:val="20"/>
          <w:lang w:val="it-IT"/>
        </w:rPr>
        <w:t xml:space="preserve"> Quadro in data </w:t>
      </w:r>
      <w:r w:rsidR="004611C7">
        <w:rPr>
          <w:rFonts w:asciiTheme="minorHAnsi" w:hAnsiTheme="minorHAnsi" w:cs="Arial"/>
          <w:sz w:val="20"/>
          <w:lang w:val="it-IT"/>
        </w:rPr>
        <w:t>04/08/2022</w:t>
      </w:r>
      <w:r w:rsidRPr="000154F5">
        <w:rPr>
          <w:rFonts w:asciiTheme="minorHAnsi" w:hAnsiTheme="minorHAnsi" w:cs="Arial"/>
          <w:sz w:val="20"/>
          <w:lang w:val="it-IT"/>
        </w:rPr>
        <w:t>.</w:t>
      </w:r>
    </w:p>
    <w:p w14:paraId="05198DC2" w14:textId="3FE961BE" w:rsidR="002610EC" w:rsidRPr="004406DD" w:rsidRDefault="002610EC" w:rsidP="00F032F8">
      <w:pPr>
        <w:pStyle w:val="AOA"/>
        <w:rPr>
          <w:rFonts w:asciiTheme="minorHAnsi" w:hAnsiTheme="minorHAnsi" w:cs="Arial"/>
          <w:sz w:val="20"/>
          <w:lang w:val="it-IT"/>
        </w:rPr>
      </w:pPr>
      <w:r w:rsidRPr="000154F5">
        <w:rPr>
          <w:rFonts w:asciiTheme="minorHAnsi" w:hAnsiTheme="minorHAnsi" w:cs="Arial"/>
          <w:sz w:val="20"/>
          <w:lang w:val="it-IT"/>
        </w:rPr>
        <w:t xml:space="preserve">In applicazione di quanto stabilito nel predetto </w:t>
      </w:r>
      <w:r w:rsidR="00F032F8" w:rsidRPr="000154F5">
        <w:rPr>
          <w:rFonts w:asciiTheme="minorHAnsi" w:hAnsiTheme="minorHAnsi" w:cs="Arial"/>
          <w:sz w:val="20"/>
          <w:lang w:val="it-IT"/>
        </w:rPr>
        <w:t>Accordo</w:t>
      </w:r>
      <w:r w:rsidRPr="000154F5">
        <w:rPr>
          <w:rFonts w:asciiTheme="minorHAnsi" w:hAnsiTheme="minorHAnsi" w:cs="Arial"/>
          <w:sz w:val="20"/>
          <w:lang w:val="it-IT"/>
        </w:rPr>
        <w:t xml:space="preserve"> Quadro, ciascuna Amministrazione </w:t>
      </w:r>
      <w:r w:rsidR="00F032F8" w:rsidRPr="000154F5">
        <w:rPr>
          <w:rFonts w:asciiTheme="minorHAnsi" w:hAnsiTheme="minorHAnsi" w:cs="Arial"/>
          <w:sz w:val="20"/>
          <w:lang w:val="it-IT"/>
        </w:rPr>
        <w:t>Contraente</w:t>
      </w:r>
      <w:r w:rsidRPr="000154F5">
        <w:rPr>
          <w:rFonts w:asciiTheme="minorHAnsi" w:hAnsiTheme="minorHAnsi" w:cs="Arial"/>
          <w:sz w:val="20"/>
          <w:lang w:val="it-IT"/>
        </w:rPr>
        <w:t xml:space="preserve"> utilizza il medesimo </w:t>
      </w:r>
      <w:r w:rsidR="00290B5E" w:rsidRPr="000154F5">
        <w:rPr>
          <w:rFonts w:asciiTheme="minorHAnsi" w:hAnsiTheme="minorHAnsi" w:cs="Arial"/>
          <w:sz w:val="20"/>
          <w:lang w:val="it-IT"/>
        </w:rPr>
        <w:t>per la</w:t>
      </w:r>
      <w:r w:rsidR="00290B5E">
        <w:rPr>
          <w:rFonts w:asciiTheme="minorHAnsi" w:hAnsiTheme="minorHAnsi" w:cs="Arial"/>
          <w:sz w:val="20"/>
          <w:lang w:val="it-IT"/>
        </w:rPr>
        <w:t xml:space="preserve"> </w:t>
      </w:r>
      <w:r w:rsidR="00F032F8" w:rsidRPr="004406DD">
        <w:rPr>
          <w:rFonts w:asciiTheme="minorHAnsi" w:hAnsiTheme="minorHAnsi" w:cs="Arial"/>
          <w:sz w:val="20"/>
          <w:lang w:val="it-IT"/>
        </w:rPr>
        <w:t xml:space="preserve">stipula di </w:t>
      </w:r>
      <w:r w:rsidR="00951864">
        <w:rPr>
          <w:rFonts w:asciiTheme="minorHAnsi" w:hAnsiTheme="minorHAnsi" w:cs="Arial"/>
          <w:sz w:val="20"/>
          <w:lang w:val="it-IT"/>
        </w:rPr>
        <w:t>Contratti esecutivi</w:t>
      </w:r>
      <w:r w:rsidRPr="004406DD">
        <w:rPr>
          <w:rFonts w:asciiTheme="minorHAnsi" w:hAnsiTheme="minorHAnsi" w:cs="Arial"/>
          <w:sz w:val="20"/>
          <w:lang w:val="it-IT"/>
        </w:rPr>
        <w:t xml:space="preserve">, </w:t>
      </w:r>
      <w:r w:rsidR="00F05D04">
        <w:rPr>
          <w:rFonts w:asciiTheme="minorHAnsi" w:hAnsiTheme="minorHAnsi" w:cs="Arial"/>
          <w:sz w:val="20"/>
          <w:lang w:val="it-IT"/>
        </w:rPr>
        <w:t>secondo quanto disciplinato</w:t>
      </w:r>
      <w:r w:rsidRPr="004406DD">
        <w:rPr>
          <w:rFonts w:asciiTheme="minorHAnsi" w:hAnsiTheme="minorHAnsi" w:cs="Arial"/>
          <w:sz w:val="20"/>
          <w:lang w:val="it-IT"/>
        </w:rPr>
        <w:t xml:space="preserve"> </w:t>
      </w:r>
      <w:r w:rsidR="00F05D04">
        <w:rPr>
          <w:rFonts w:asciiTheme="minorHAnsi" w:hAnsiTheme="minorHAnsi" w:cs="Arial"/>
          <w:sz w:val="20"/>
          <w:lang w:val="it-IT"/>
        </w:rPr>
        <w:t>n</w:t>
      </w:r>
      <w:r w:rsidR="00F032F8" w:rsidRPr="004406DD">
        <w:rPr>
          <w:rFonts w:asciiTheme="minorHAnsi" w:hAnsiTheme="minorHAnsi" w:cs="Arial"/>
          <w:sz w:val="20"/>
          <w:lang w:val="it-IT"/>
        </w:rPr>
        <w:t>ell’Accordo</w:t>
      </w:r>
      <w:r w:rsidRPr="004406DD">
        <w:rPr>
          <w:rFonts w:asciiTheme="minorHAnsi" w:hAnsiTheme="minorHAnsi" w:cs="Arial"/>
          <w:sz w:val="20"/>
          <w:lang w:val="it-IT"/>
        </w:rPr>
        <w:t xml:space="preserve"> Quadro stesso.</w:t>
      </w:r>
    </w:p>
    <w:p w14:paraId="7656BF6B" w14:textId="2ABE0B1A" w:rsidR="00DF0275" w:rsidRDefault="00DF0275" w:rsidP="00DF0275">
      <w:pPr>
        <w:pStyle w:val="AOA"/>
        <w:rPr>
          <w:rFonts w:asciiTheme="minorHAnsi" w:hAnsiTheme="minorHAnsi" w:cs="Arial"/>
          <w:sz w:val="20"/>
          <w:lang w:val="it-IT"/>
        </w:rPr>
      </w:pPr>
      <w:r w:rsidRPr="00DF0275">
        <w:rPr>
          <w:rFonts w:asciiTheme="minorHAnsi" w:hAnsiTheme="minorHAnsi" w:cs="Arial"/>
          <w:sz w:val="20"/>
          <w:lang w:val="it-IT"/>
        </w:rPr>
        <w:t xml:space="preserve">L’Amministrazione Contraente ha svolto ogni attività prodromica necessaria alla stipula del presente </w:t>
      </w:r>
      <w:r w:rsidR="00951864">
        <w:rPr>
          <w:rFonts w:asciiTheme="minorHAnsi" w:hAnsiTheme="minorHAnsi" w:cs="Arial"/>
          <w:sz w:val="20"/>
          <w:lang w:val="it-IT"/>
        </w:rPr>
        <w:t>Contratto esecutivo</w:t>
      </w:r>
      <w:r w:rsidRPr="00DF0275">
        <w:rPr>
          <w:rFonts w:asciiTheme="minorHAnsi" w:hAnsiTheme="minorHAnsi" w:cs="Arial"/>
          <w:sz w:val="20"/>
          <w:lang w:val="it-IT"/>
        </w:rPr>
        <w:t>, in conformità alle previsioni di cui al Capitolato Tecnico Generale</w:t>
      </w:r>
      <w:r>
        <w:rPr>
          <w:rFonts w:asciiTheme="minorHAnsi" w:hAnsiTheme="minorHAnsi" w:cs="Arial"/>
          <w:sz w:val="20"/>
          <w:lang w:val="it-IT"/>
        </w:rPr>
        <w:t>.</w:t>
      </w:r>
    </w:p>
    <w:p w14:paraId="6CC025C7" w14:textId="732B110F" w:rsidR="00E740E0" w:rsidRPr="00B707DD" w:rsidRDefault="00E740E0" w:rsidP="00E740E0">
      <w:pPr>
        <w:pStyle w:val="AOA"/>
        <w:rPr>
          <w:rFonts w:asciiTheme="minorHAnsi" w:hAnsiTheme="minorHAnsi" w:cs="Arial"/>
          <w:sz w:val="20"/>
          <w:lang w:val="it-IT"/>
        </w:rPr>
      </w:pPr>
      <w:r w:rsidRPr="00B707DD">
        <w:rPr>
          <w:rFonts w:asciiTheme="minorHAnsi" w:hAnsiTheme="minorHAnsi" w:cs="Arial"/>
          <w:sz w:val="20"/>
          <w:lang w:val="it-IT"/>
        </w:rPr>
        <w:t xml:space="preserve">Il Fornitore dichiara che quanto risulta dall’Accordo Quadro e dai suoi allegati, ivi compreso il Capitolato d’Oneri ed il Capitolato Tecnico (Generale e Speciale) dell’Accordo Quadro, nonché dal presente </w:t>
      </w:r>
      <w:r w:rsidR="00951864" w:rsidRPr="00B707DD">
        <w:rPr>
          <w:rFonts w:asciiTheme="minorHAnsi" w:hAnsiTheme="minorHAnsi" w:cs="Arial"/>
          <w:sz w:val="20"/>
          <w:lang w:val="it-IT"/>
        </w:rPr>
        <w:t>Contratto esecutivo</w:t>
      </w:r>
      <w:r w:rsidRPr="00B707DD">
        <w:rPr>
          <w:rFonts w:asciiTheme="minorHAnsi" w:hAnsiTheme="minorHAnsi" w:cs="Arial"/>
          <w:sz w:val="20"/>
          <w:lang w:val="it-IT"/>
        </w:rPr>
        <w:t xml:space="preserve"> e dai suoi allegati, definisce in modo adeguato e completo gli impegni assunti con la firma del presente Contratto, nonché l’oggetto dei </w:t>
      </w:r>
      <w:r w:rsidR="00917F2D" w:rsidRPr="00B707DD">
        <w:rPr>
          <w:rFonts w:asciiTheme="minorHAnsi" w:hAnsiTheme="minorHAnsi" w:cs="Arial"/>
          <w:sz w:val="20"/>
          <w:lang w:val="it-IT"/>
        </w:rPr>
        <w:t xml:space="preserve">prodotti e dei </w:t>
      </w:r>
      <w:r w:rsidRPr="00B707DD">
        <w:rPr>
          <w:rFonts w:asciiTheme="minorHAnsi" w:hAnsiTheme="minorHAnsi" w:cs="Arial"/>
          <w:sz w:val="20"/>
          <w:lang w:val="it-IT"/>
        </w:rPr>
        <w:t xml:space="preserve">servizi </w:t>
      </w:r>
      <w:r w:rsidR="00B96312" w:rsidRPr="00B707DD">
        <w:rPr>
          <w:rFonts w:asciiTheme="minorHAnsi" w:hAnsiTheme="minorHAnsi" w:cs="Arial"/>
          <w:sz w:val="20"/>
          <w:lang w:val="it-IT"/>
        </w:rPr>
        <w:t xml:space="preserve">connessi </w:t>
      </w:r>
      <w:r w:rsidRPr="00B707DD">
        <w:rPr>
          <w:rFonts w:asciiTheme="minorHAnsi" w:hAnsiTheme="minorHAnsi" w:cs="Arial"/>
          <w:sz w:val="20"/>
          <w:lang w:val="it-IT"/>
        </w:rPr>
        <w:t>da fornire e, in ogni caso, che ha potuto acquisire tutti gli elementi per una idonea valutazione tecnica ed economica degli stessi e per la formulazione dell’offerta che ritiene pienamente remunerativa;</w:t>
      </w:r>
    </w:p>
    <w:p w14:paraId="2BF1CD55" w14:textId="77777777" w:rsidR="004A790F" w:rsidRPr="004406DD" w:rsidRDefault="004A790F" w:rsidP="004A790F">
      <w:pPr>
        <w:pStyle w:val="AOA"/>
        <w:rPr>
          <w:rFonts w:asciiTheme="minorHAnsi" w:hAnsiTheme="minorHAnsi" w:cs="Arial"/>
          <w:sz w:val="20"/>
          <w:lang w:val="it-IT"/>
        </w:rPr>
      </w:pPr>
      <w:r w:rsidRPr="004406DD">
        <w:rPr>
          <w:rFonts w:asciiTheme="minorHAnsi" w:hAnsiTheme="minorHAnsi" w:cs="Arial"/>
          <w:sz w:val="20"/>
          <w:lang w:val="it-IT"/>
        </w:rPr>
        <w:t>il CIG del presente Contratto Esecutivo è il seguente: _______________________;</w:t>
      </w:r>
    </w:p>
    <w:p w14:paraId="1DC6CD77" w14:textId="121F1D90" w:rsidR="00DB688D" w:rsidRDefault="004A790F" w:rsidP="004A790F">
      <w:pPr>
        <w:pStyle w:val="AOA"/>
        <w:rPr>
          <w:rFonts w:asciiTheme="minorHAnsi" w:hAnsiTheme="minorHAnsi" w:cstheme="minorHAnsi"/>
          <w:sz w:val="20"/>
          <w:lang w:val="it-IT"/>
        </w:rPr>
      </w:pPr>
      <w:r w:rsidRPr="004406DD">
        <w:rPr>
          <w:rFonts w:asciiTheme="minorHAnsi" w:hAnsiTheme="minorHAnsi" w:cstheme="minorHAnsi"/>
          <w:sz w:val="20"/>
          <w:lang w:val="it-IT"/>
        </w:rPr>
        <w:lastRenderedPageBreak/>
        <w:t>&lt;</w:t>
      </w:r>
      <w:r w:rsidRPr="004406DD">
        <w:rPr>
          <w:rFonts w:asciiTheme="minorHAnsi" w:hAnsiTheme="minorHAnsi" w:cstheme="minorHAnsi"/>
          <w:i/>
          <w:color w:val="0000FF"/>
          <w:sz w:val="20"/>
          <w:lang w:val="it-IT" w:eastAsia="it-IT"/>
        </w:rPr>
        <w:t>ove obbligatorio ai sensi dell’art. 11 della Legge 16 gennaio 2003 n. 3</w:t>
      </w:r>
      <w:r w:rsidRPr="004406DD">
        <w:rPr>
          <w:rFonts w:asciiTheme="minorHAnsi" w:hAnsiTheme="minorHAnsi" w:cstheme="minorHAnsi"/>
          <w:sz w:val="20"/>
          <w:lang w:val="it-IT"/>
        </w:rPr>
        <w:t xml:space="preserve">&gt; </w:t>
      </w:r>
      <w:r w:rsidR="00201E80" w:rsidRPr="004406DD">
        <w:rPr>
          <w:rFonts w:asciiTheme="minorHAnsi" w:hAnsiTheme="minorHAnsi" w:cstheme="minorHAnsi"/>
          <w:sz w:val="20"/>
          <w:lang w:val="it-IT"/>
        </w:rPr>
        <w:t xml:space="preserve">il </w:t>
      </w:r>
      <w:r w:rsidRPr="004406DD">
        <w:rPr>
          <w:rFonts w:asciiTheme="minorHAnsi" w:hAnsiTheme="minorHAnsi" w:cstheme="minorHAnsi"/>
          <w:sz w:val="20"/>
          <w:lang w:val="it-IT"/>
        </w:rPr>
        <w:t>CUP (Codice Unico Progetto)</w:t>
      </w:r>
      <w:r w:rsidR="00201E80" w:rsidRPr="004406DD">
        <w:rPr>
          <w:rFonts w:asciiTheme="minorHAnsi" w:hAnsiTheme="minorHAnsi" w:cstheme="minorHAnsi"/>
          <w:sz w:val="20"/>
          <w:lang w:val="it-IT"/>
        </w:rPr>
        <w:t xml:space="preserve"> del presente Contratto Esecutivo è il seguente: _______________________</w:t>
      </w:r>
      <w:r w:rsidR="00DB688D" w:rsidRPr="004406DD">
        <w:rPr>
          <w:rFonts w:asciiTheme="minorHAnsi" w:hAnsiTheme="minorHAnsi" w:cstheme="minorHAnsi"/>
          <w:sz w:val="20"/>
          <w:lang w:val="it-IT"/>
        </w:rPr>
        <w:t>;</w:t>
      </w:r>
    </w:p>
    <w:p w14:paraId="194952A0" w14:textId="2C65AFE3" w:rsidR="00201E80" w:rsidRPr="006C6A72" w:rsidRDefault="009B4338" w:rsidP="009B4338">
      <w:pPr>
        <w:pStyle w:val="AOA"/>
        <w:rPr>
          <w:rFonts w:asciiTheme="minorHAnsi" w:hAnsiTheme="minorHAnsi" w:cstheme="minorHAnsi"/>
          <w:sz w:val="20"/>
          <w:lang w:val="it-IT"/>
        </w:rPr>
      </w:pPr>
      <w:r w:rsidRPr="006C6A72">
        <w:rPr>
          <w:rFonts w:asciiTheme="minorHAnsi" w:hAnsiTheme="minorHAnsi" w:cstheme="minorHAnsi"/>
          <w:sz w:val="20"/>
          <w:lang w:val="it-IT"/>
        </w:rPr>
        <w:t>Il Codice univoco ufficio per Fatturazione è il seguente: _______________</w:t>
      </w:r>
    </w:p>
    <w:p w14:paraId="2CF3738E" w14:textId="77777777" w:rsidR="004B70F5" w:rsidRPr="004406DD" w:rsidRDefault="004B70F5" w:rsidP="007B7062">
      <w:pPr>
        <w:pStyle w:val="AODocTxt"/>
        <w:widowControl w:val="0"/>
        <w:spacing w:before="0" w:line="300" w:lineRule="exact"/>
        <w:jc w:val="center"/>
        <w:rPr>
          <w:rFonts w:asciiTheme="minorHAnsi" w:hAnsiTheme="minorHAnsi" w:cs="Arial"/>
          <w:sz w:val="20"/>
          <w:lang w:val="it-IT"/>
        </w:rPr>
      </w:pPr>
    </w:p>
    <w:p w14:paraId="12A4E79B" w14:textId="77777777" w:rsidR="005042E5" w:rsidRPr="004406DD" w:rsidRDefault="005042E5" w:rsidP="007B7062">
      <w:pPr>
        <w:pStyle w:val="AODocTxt"/>
        <w:widowControl w:val="0"/>
        <w:spacing w:before="0" w:line="300" w:lineRule="exact"/>
        <w:jc w:val="center"/>
        <w:rPr>
          <w:rFonts w:asciiTheme="minorHAnsi" w:hAnsiTheme="minorHAnsi" w:cs="Arial"/>
          <w:b/>
          <w:caps/>
          <w:sz w:val="20"/>
          <w:lang w:val="it-IT"/>
        </w:rPr>
      </w:pPr>
      <w:r w:rsidRPr="004406DD">
        <w:rPr>
          <w:rFonts w:asciiTheme="minorHAnsi" w:hAnsiTheme="minorHAnsi" w:cs="Arial"/>
          <w:b/>
          <w:caps/>
          <w:sz w:val="20"/>
          <w:lang w:val="it-IT"/>
        </w:rPr>
        <w:t>Tutto ciò premesso si conviene e si stipula quanto segue:</w:t>
      </w:r>
    </w:p>
    <w:p w14:paraId="5B55D0B1" w14:textId="77777777" w:rsidR="005042E5" w:rsidRPr="004406DD" w:rsidRDefault="005042E5" w:rsidP="007B7062">
      <w:pPr>
        <w:pStyle w:val="AODocTxt"/>
        <w:widowControl w:val="0"/>
        <w:spacing w:before="0" w:line="300" w:lineRule="exact"/>
        <w:jc w:val="center"/>
        <w:rPr>
          <w:rFonts w:asciiTheme="minorHAnsi" w:hAnsiTheme="minorHAnsi" w:cs="Arial"/>
          <w:sz w:val="20"/>
          <w:lang w:val="it-IT"/>
        </w:rPr>
      </w:pPr>
    </w:p>
    <w:p w14:paraId="0633F6AA"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0" w:name="_Toc113892510"/>
      <w:r w:rsidRPr="004406DD">
        <w:rPr>
          <w:rFonts w:asciiTheme="minorHAnsi" w:hAnsiTheme="minorHAnsi" w:cs="Arial"/>
          <w:sz w:val="20"/>
          <w:lang w:val="it-IT"/>
        </w:rPr>
        <w:t>DEFINIZIONI</w:t>
      </w:r>
      <w:bookmarkEnd w:id="0"/>
    </w:p>
    <w:p w14:paraId="128A7B80" w14:textId="22FA3316" w:rsidR="005042E5" w:rsidRPr="004406DD" w:rsidRDefault="005042E5"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bookmarkStart w:id="1" w:name="_Toc106593634"/>
      <w:bookmarkStart w:id="2" w:name="_Toc106598561"/>
      <w:r w:rsidRPr="004406DD">
        <w:rPr>
          <w:rFonts w:asciiTheme="minorHAnsi" w:hAnsiTheme="minorHAnsi" w:cs="Arial"/>
          <w:sz w:val="20"/>
          <w:lang w:val="it-IT"/>
        </w:rPr>
        <w:t xml:space="preserve">I termini contenuti nel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hanno il significato specificato</w:t>
      </w:r>
      <w:r w:rsidR="0097759F" w:rsidRPr="004406DD">
        <w:rPr>
          <w:rFonts w:asciiTheme="minorHAnsi" w:hAnsiTheme="minorHAnsi" w:cs="Arial"/>
          <w:sz w:val="20"/>
          <w:lang w:val="it-IT"/>
        </w:rPr>
        <w:t xml:space="preserve"> nell’Accordo</w:t>
      </w:r>
      <w:r w:rsidR="00044F7B" w:rsidRPr="004406DD">
        <w:rPr>
          <w:rFonts w:asciiTheme="minorHAnsi" w:hAnsiTheme="minorHAnsi" w:cs="Arial"/>
          <w:sz w:val="20"/>
          <w:lang w:val="it-IT"/>
        </w:rPr>
        <w:t xml:space="preserve"> Quadro e nei relativi Allegati, </w:t>
      </w:r>
      <w:r w:rsidRPr="004406DD">
        <w:rPr>
          <w:rFonts w:asciiTheme="minorHAnsi" w:hAnsiTheme="minorHAnsi" w:cs="Arial"/>
          <w:sz w:val="20"/>
          <w:lang w:val="it-IT"/>
        </w:rPr>
        <w:t>salvo che il contesto delle singole clausole disponga diversamente</w:t>
      </w:r>
      <w:bookmarkEnd w:id="1"/>
      <w:bookmarkEnd w:id="2"/>
      <w:r w:rsidR="00044F7B" w:rsidRPr="004406DD">
        <w:rPr>
          <w:rFonts w:asciiTheme="minorHAnsi" w:hAnsiTheme="minorHAnsi" w:cs="Arial"/>
          <w:sz w:val="20"/>
          <w:lang w:val="it-IT"/>
        </w:rPr>
        <w:t>.</w:t>
      </w:r>
    </w:p>
    <w:p w14:paraId="65B0A9A0" w14:textId="2E7C85CE" w:rsidR="005042E5" w:rsidRPr="004406DD" w:rsidRDefault="005042E5"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I termini tecnici contenuti nel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hanno il significato specificato nel Capitolato Tecnico</w:t>
      </w:r>
      <w:r w:rsidR="0097759F" w:rsidRPr="004406DD">
        <w:rPr>
          <w:rFonts w:asciiTheme="minorHAnsi" w:hAnsiTheme="minorHAnsi" w:cs="Arial"/>
          <w:sz w:val="20"/>
          <w:lang w:val="it-IT"/>
        </w:rPr>
        <w:t xml:space="preserve"> Generale e Speciale</w:t>
      </w:r>
      <w:r w:rsidR="000D0EB5" w:rsidRPr="004406DD">
        <w:rPr>
          <w:rFonts w:asciiTheme="minorHAnsi" w:hAnsiTheme="minorHAnsi" w:cs="Arial"/>
          <w:sz w:val="20"/>
          <w:lang w:val="it-IT"/>
        </w:rPr>
        <w:t xml:space="preserve">, </w:t>
      </w:r>
      <w:r w:rsidRPr="004406DD">
        <w:rPr>
          <w:rFonts w:asciiTheme="minorHAnsi" w:hAnsiTheme="minorHAnsi" w:cs="Arial"/>
          <w:sz w:val="20"/>
          <w:lang w:val="it-IT"/>
        </w:rPr>
        <w:t>salvo che il contesto delle singole clausole disponga diversamente.</w:t>
      </w:r>
    </w:p>
    <w:p w14:paraId="45684DF2" w14:textId="4CA1D203" w:rsidR="007E05B0" w:rsidRPr="004406DD" w:rsidRDefault="007E05B0"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Il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è regolato:</w:t>
      </w:r>
    </w:p>
    <w:p w14:paraId="4D830931"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dalle disposizioni del presente atto e dai suoi allegati, che costituiscono la manifestazione integrale di tutti gli accordi intervenuti tra il Fornitore e l’Amministrazione relativamente alle attività e prestazioni contrattuali;</w:t>
      </w:r>
    </w:p>
    <w:p w14:paraId="37047332" w14:textId="284182CB"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dalle di</w:t>
      </w:r>
      <w:r w:rsidR="00FA479F" w:rsidRPr="004406DD">
        <w:rPr>
          <w:rFonts w:asciiTheme="minorHAnsi" w:hAnsiTheme="minorHAnsi"/>
        </w:rPr>
        <w:t xml:space="preserve">sposizioni </w:t>
      </w:r>
      <w:r w:rsidR="00AF1D90" w:rsidRPr="004406DD">
        <w:rPr>
          <w:rFonts w:asciiTheme="minorHAnsi" w:hAnsiTheme="minorHAnsi"/>
        </w:rPr>
        <w:t>dell’Accordo</w:t>
      </w:r>
      <w:r w:rsidR="00FA479F" w:rsidRPr="004406DD">
        <w:rPr>
          <w:rFonts w:asciiTheme="minorHAnsi" w:hAnsiTheme="minorHAnsi"/>
        </w:rPr>
        <w:t xml:space="preserve"> Quadro</w:t>
      </w:r>
      <w:r w:rsidRPr="004406DD">
        <w:rPr>
          <w:rFonts w:asciiTheme="minorHAnsi" w:hAnsiTheme="minorHAnsi"/>
        </w:rPr>
        <w:t xml:space="preserve"> e dai suoi allegati;</w:t>
      </w:r>
    </w:p>
    <w:p w14:paraId="744367E8" w14:textId="43FA69D0" w:rsidR="00723CD7" w:rsidRPr="004406DD" w:rsidRDefault="00723CD7"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dalle disposizioni del D.Lgs. 50/2016 e s.m.i. e relative prassi e disposizioni attuative;</w:t>
      </w:r>
    </w:p>
    <w:p w14:paraId="40C40933"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dalle disposizioni di cui al D.Lgs. n. 82/2005;</w:t>
      </w:r>
    </w:p>
    <w:p w14:paraId="3BA1C0AB"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 codice civile e dalle altre disposizioni normative in vigore in materia di contratti di diritto privato.</w:t>
      </w:r>
    </w:p>
    <w:p w14:paraId="4769437A" w14:textId="77777777" w:rsidR="005042E5" w:rsidRPr="004406DD" w:rsidRDefault="005042E5" w:rsidP="007B7062">
      <w:pPr>
        <w:pStyle w:val="AODocTxtL1"/>
        <w:spacing w:before="0" w:line="300" w:lineRule="exact"/>
        <w:rPr>
          <w:rFonts w:asciiTheme="minorHAnsi" w:hAnsiTheme="minorHAnsi"/>
          <w:sz w:val="20"/>
          <w:lang w:val="it-IT"/>
        </w:rPr>
      </w:pPr>
    </w:p>
    <w:p w14:paraId="2C4E739E"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3" w:name="_Toc424555449"/>
      <w:bookmarkStart w:id="4" w:name="_Toc98826045"/>
      <w:bookmarkStart w:id="5" w:name="_Toc106593635"/>
      <w:bookmarkStart w:id="6" w:name="_Toc113892511"/>
      <w:r w:rsidRPr="004406DD">
        <w:rPr>
          <w:rFonts w:asciiTheme="minorHAnsi" w:hAnsiTheme="minorHAnsi" w:cs="Arial"/>
          <w:caps w:val="0"/>
          <w:sz w:val="20"/>
          <w:lang w:val="it-IT"/>
        </w:rPr>
        <w:t>VALORE DELLE PREMESSE E DEGLI ALLEGATI</w:t>
      </w:r>
      <w:bookmarkEnd w:id="3"/>
      <w:bookmarkEnd w:id="4"/>
      <w:bookmarkEnd w:id="5"/>
      <w:bookmarkEnd w:id="6"/>
    </w:p>
    <w:p w14:paraId="58B63523" w14:textId="3E1C6EB1" w:rsidR="005042E5" w:rsidRPr="004406DD"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7" w:name="_Toc106593636"/>
      <w:bookmarkStart w:id="8" w:name="_Toc106598563"/>
      <w:r w:rsidRPr="004406DD">
        <w:rPr>
          <w:rFonts w:asciiTheme="minorHAnsi" w:hAnsiTheme="minorHAnsi" w:cs="Arial"/>
          <w:sz w:val="20"/>
          <w:lang w:val="it-IT"/>
        </w:rPr>
        <w:t xml:space="preserve">Le premesse di cui sopra, gli atti e i documenti richiamati nelle medesime premesse e nella restante parte del presente atto, ancorché non materialmente allegati, costituiscono parte integrante e sostanziale del presente </w:t>
      </w:r>
      <w:r w:rsidR="00951864">
        <w:rPr>
          <w:rFonts w:asciiTheme="minorHAnsi" w:hAnsiTheme="minorHAnsi" w:cs="Arial"/>
          <w:sz w:val="20"/>
          <w:lang w:val="it-IT"/>
        </w:rPr>
        <w:t>Contratto esecutivo</w:t>
      </w:r>
      <w:r w:rsidRPr="004406DD">
        <w:rPr>
          <w:rFonts w:asciiTheme="minorHAnsi" w:hAnsiTheme="minorHAnsi" w:cs="Arial"/>
          <w:sz w:val="20"/>
          <w:lang w:val="it-IT"/>
        </w:rPr>
        <w:t>.</w:t>
      </w:r>
    </w:p>
    <w:p w14:paraId="61215728" w14:textId="786BA4EA" w:rsidR="00EC7DDB" w:rsidRPr="004406DD"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Costituiscono, altresì, parte integrante e sostanziale del presente </w:t>
      </w:r>
      <w:r w:rsidR="00951864">
        <w:rPr>
          <w:rFonts w:asciiTheme="minorHAnsi" w:hAnsiTheme="minorHAnsi" w:cs="Arial"/>
          <w:sz w:val="20"/>
          <w:lang w:val="it-IT"/>
        </w:rPr>
        <w:t>Contratto esecutivo</w:t>
      </w:r>
      <w:r w:rsidR="00EC7DDB" w:rsidRPr="004406DD">
        <w:rPr>
          <w:rFonts w:asciiTheme="minorHAnsi" w:hAnsiTheme="minorHAnsi" w:cs="Arial"/>
          <w:sz w:val="20"/>
          <w:lang w:val="it-IT"/>
        </w:rPr>
        <w:t>:</w:t>
      </w:r>
    </w:p>
    <w:p w14:paraId="57197265" w14:textId="03EEF368" w:rsidR="00AA305A" w:rsidRPr="004406DD" w:rsidRDefault="00AF1D90" w:rsidP="00010011">
      <w:pPr>
        <w:pStyle w:val="Paragrafoelenco"/>
        <w:numPr>
          <w:ilvl w:val="0"/>
          <w:numId w:val="22"/>
        </w:numPr>
        <w:ind w:left="1134" w:hanging="425"/>
        <w:rPr>
          <w:rFonts w:asciiTheme="minorHAnsi" w:hAnsiTheme="minorHAnsi"/>
        </w:rPr>
      </w:pPr>
      <w:r w:rsidRPr="004406DD">
        <w:rPr>
          <w:rFonts w:asciiTheme="minorHAnsi" w:hAnsiTheme="minorHAnsi"/>
        </w:rPr>
        <w:t>l’Accordo</w:t>
      </w:r>
      <w:r w:rsidR="00EC7DDB" w:rsidRPr="004406DD">
        <w:rPr>
          <w:rFonts w:asciiTheme="minorHAnsi" w:hAnsiTheme="minorHAnsi"/>
        </w:rPr>
        <w:t xml:space="preserve"> Quadro,</w:t>
      </w:r>
    </w:p>
    <w:p w14:paraId="064676DE" w14:textId="62E4DCA4" w:rsidR="00AA305A" w:rsidRPr="004406DD" w:rsidRDefault="00EC7DDB" w:rsidP="00010011">
      <w:pPr>
        <w:pStyle w:val="Paragrafoelenco"/>
        <w:numPr>
          <w:ilvl w:val="0"/>
          <w:numId w:val="22"/>
        </w:numPr>
        <w:ind w:left="1134" w:hanging="425"/>
        <w:rPr>
          <w:rFonts w:asciiTheme="minorHAnsi" w:hAnsiTheme="minorHAnsi"/>
        </w:rPr>
      </w:pPr>
      <w:r w:rsidRPr="004406DD">
        <w:rPr>
          <w:rFonts w:asciiTheme="minorHAnsi" w:hAnsiTheme="minorHAnsi"/>
        </w:rPr>
        <w:t xml:space="preserve">gli Allegati </w:t>
      </w:r>
      <w:r w:rsidR="00AF1D90" w:rsidRPr="004406DD">
        <w:rPr>
          <w:rFonts w:asciiTheme="minorHAnsi" w:hAnsiTheme="minorHAnsi"/>
        </w:rPr>
        <w:t>dell’Accordo</w:t>
      </w:r>
      <w:r w:rsidRPr="004406DD">
        <w:rPr>
          <w:rFonts w:asciiTheme="minorHAnsi" w:hAnsiTheme="minorHAnsi"/>
        </w:rPr>
        <w:t xml:space="preserve"> Quadro,</w:t>
      </w:r>
      <w:bookmarkEnd w:id="7"/>
      <w:bookmarkEnd w:id="8"/>
    </w:p>
    <w:p w14:paraId="584AE4E2" w14:textId="7BBD639B" w:rsidR="00E22211" w:rsidRPr="000154F5" w:rsidRDefault="00AF1D90" w:rsidP="00010011">
      <w:pPr>
        <w:pStyle w:val="Paragrafoelenco"/>
        <w:numPr>
          <w:ilvl w:val="0"/>
          <w:numId w:val="22"/>
        </w:numPr>
        <w:ind w:left="1134" w:hanging="425"/>
        <w:rPr>
          <w:rFonts w:asciiTheme="minorHAnsi" w:hAnsiTheme="minorHAnsi"/>
        </w:rPr>
      </w:pPr>
      <w:r w:rsidRPr="004406DD">
        <w:rPr>
          <w:rFonts w:asciiTheme="minorHAnsi" w:hAnsiTheme="minorHAnsi"/>
        </w:rPr>
        <w:t>l’</w:t>
      </w:r>
      <w:r w:rsidRPr="00B67846">
        <w:rPr>
          <w:rFonts w:asciiTheme="minorHAnsi" w:hAnsiTheme="minorHAnsi"/>
          <w:b/>
        </w:rPr>
        <w:t xml:space="preserve">Allegato 1 </w:t>
      </w:r>
      <w:r w:rsidR="00B957D6" w:rsidRPr="000154F5">
        <w:rPr>
          <w:rFonts w:asciiTheme="minorHAnsi" w:hAnsiTheme="minorHAnsi"/>
        </w:rPr>
        <w:t>“Piano Operativo” approvato</w:t>
      </w:r>
      <w:r w:rsidRPr="000154F5">
        <w:rPr>
          <w:rFonts w:asciiTheme="minorHAnsi" w:hAnsiTheme="minorHAnsi"/>
        </w:rPr>
        <w:t>, l’</w:t>
      </w:r>
      <w:r w:rsidRPr="000154F5">
        <w:rPr>
          <w:rFonts w:asciiTheme="minorHAnsi" w:hAnsiTheme="minorHAnsi"/>
          <w:b/>
        </w:rPr>
        <w:t xml:space="preserve">Allegato 2 </w:t>
      </w:r>
      <w:r w:rsidR="00B957D6" w:rsidRPr="000154F5">
        <w:rPr>
          <w:rFonts w:asciiTheme="minorHAnsi" w:hAnsiTheme="minorHAnsi"/>
        </w:rPr>
        <w:t>“Piano dei Fabbisogni”</w:t>
      </w:r>
      <w:r w:rsidRPr="000154F5">
        <w:rPr>
          <w:rFonts w:asciiTheme="minorHAnsi" w:hAnsiTheme="minorHAnsi"/>
        </w:rPr>
        <w:t xml:space="preserve">, </w:t>
      </w:r>
      <w:r w:rsidR="00AB18B8" w:rsidRPr="000154F5">
        <w:rPr>
          <w:rFonts w:asciiTheme="minorHAnsi" w:hAnsiTheme="minorHAnsi"/>
        </w:rPr>
        <w:t>di cui al paragrafo 6.</w:t>
      </w:r>
      <w:r w:rsidR="00692ECA">
        <w:rPr>
          <w:rFonts w:asciiTheme="minorHAnsi" w:hAnsiTheme="minorHAnsi"/>
        </w:rPr>
        <w:t>4</w:t>
      </w:r>
      <w:r w:rsidR="00AB18B8" w:rsidRPr="000154F5">
        <w:rPr>
          <w:rFonts w:asciiTheme="minorHAnsi" w:hAnsiTheme="minorHAnsi"/>
        </w:rPr>
        <w:t xml:space="preserve"> del Capitolato Tecnico Parte Generale (Allegato all’Accordo Quadro).</w:t>
      </w:r>
    </w:p>
    <w:p w14:paraId="4C3BA1D2" w14:textId="4937AF2C" w:rsidR="00E22211" w:rsidRPr="000154F5" w:rsidRDefault="00E22211"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0154F5">
        <w:rPr>
          <w:rFonts w:asciiTheme="minorHAnsi" w:hAnsiTheme="minorHAnsi" w:cs="Arial"/>
          <w:sz w:val="20"/>
          <w:lang w:val="it-IT"/>
        </w:rPr>
        <w:t xml:space="preserve">In particolare, per ogni condizione, modalità e termine per la prestazione dei servizi oggetto </w:t>
      </w:r>
      <w:r w:rsidR="0076408B" w:rsidRPr="000154F5">
        <w:rPr>
          <w:rFonts w:asciiTheme="minorHAnsi" w:hAnsiTheme="minorHAnsi" w:cs="Arial"/>
          <w:sz w:val="20"/>
          <w:lang w:val="it-IT"/>
        </w:rPr>
        <w:t>del presente Contratto Esecutivo</w:t>
      </w:r>
      <w:r w:rsidRPr="000154F5">
        <w:rPr>
          <w:rFonts w:asciiTheme="minorHAnsi" w:hAnsiTheme="minorHAnsi" w:cs="Arial"/>
          <w:sz w:val="20"/>
          <w:lang w:val="it-IT"/>
        </w:rPr>
        <w:t xml:space="preserve"> che non sia espressamente regolata nel presente atto, vale tra le Parti quanto stabilito </w:t>
      </w:r>
      <w:r w:rsidR="007B359A" w:rsidRPr="000154F5">
        <w:rPr>
          <w:rFonts w:asciiTheme="minorHAnsi" w:hAnsiTheme="minorHAnsi" w:cs="Arial"/>
          <w:sz w:val="20"/>
          <w:lang w:val="it-IT"/>
        </w:rPr>
        <w:t>nell’Accordo</w:t>
      </w:r>
      <w:r w:rsidRPr="000154F5">
        <w:rPr>
          <w:rFonts w:asciiTheme="minorHAnsi" w:hAnsiTheme="minorHAnsi" w:cs="Arial"/>
          <w:sz w:val="20"/>
          <w:lang w:val="it-IT"/>
        </w:rPr>
        <w:t xml:space="preserve"> Quadro, ivi inclusi gli Allegati del medesimo, con il quale dev</w:t>
      </w:r>
      <w:r w:rsidR="00176652" w:rsidRPr="000154F5">
        <w:rPr>
          <w:rFonts w:asciiTheme="minorHAnsi" w:hAnsiTheme="minorHAnsi" w:cs="Arial"/>
          <w:sz w:val="20"/>
          <w:lang w:val="it-IT"/>
        </w:rPr>
        <w:t>o</w:t>
      </w:r>
      <w:r w:rsidRPr="000154F5">
        <w:rPr>
          <w:rFonts w:asciiTheme="minorHAnsi" w:hAnsiTheme="minorHAnsi" w:cs="Arial"/>
          <w:sz w:val="20"/>
          <w:lang w:val="it-IT"/>
        </w:rPr>
        <w:t>no intendersi regolati tutti i termini del rapporto tra le Parti.</w:t>
      </w:r>
    </w:p>
    <w:p w14:paraId="26BBC876" w14:textId="3EF12FA0" w:rsidR="00044F7B" w:rsidRPr="004406DD" w:rsidRDefault="0076408B" w:rsidP="0076408B">
      <w:pPr>
        <w:pStyle w:val="AOAltHead2"/>
        <w:widowControl w:val="0"/>
        <w:spacing w:before="0" w:line="300" w:lineRule="exact"/>
        <w:ind w:left="709"/>
        <w:rPr>
          <w:rFonts w:asciiTheme="minorHAnsi" w:hAnsiTheme="minorHAnsi" w:cs="Arial"/>
          <w:sz w:val="20"/>
          <w:lang w:val="it-IT"/>
        </w:rPr>
      </w:pPr>
      <w:r w:rsidRPr="000154F5">
        <w:rPr>
          <w:rFonts w:asciiTheme="minorHAnsi" w:hAnsiTheme="minorHAnsi" w:cs="Arial"/>
          <w:sz w:val="20"/>
          <w:lang w:val="it-IT"/>
        </w:rPr>
        <w:t>L</w:t>
      </w:r>
      <w:r w:rsidR="00E22211" w:rsidRPr="000154F5">
        <w:rPr>
          <w:rFonts w:asciiTheme="minorHAnsi" w:hAnsiTheme="minorHAnsi" w:cs="Arial"/>
          <w:sz w:val="20"/>
          <w:lang w:val="it-IT"/>
        </w:rPr>
        <w:t xml:space="preserve">e </w:t>
      </w:r>
      <w:r w:rsidR="00176652" w:rsidRPr="000154F5">
        <w:rPr>
          <w:rFonts w:asciiTheme="minorHAnsi" w:hAnsiTheme="minorHAnsi" w:cs="Arial"/>
          <w:sz w:val="20"/>
          <w:lang w:val="it-IT"/>
        </w:rPr>
        <w:t>P</w:t>
      </w:r>
      <w:r w:rsidR="00E22211" w:rsidRPr="000154F5">
        <w:rPr>
          <w:rFonts w:asciiTheme="minorHAnsi" w:hAnsiTheme="minorHAnsi" w:cs="Arial"/>
          <w:sz w:val="20"/>
          <w:lang w:val="it-IT"/>
        </w:rPr>
        <w:t>arti espressamente convengono</w:t>
      </w:r>
      <w:r w:rsidR="00E22211" w:rsidRPr="004406DD">
        <w:rPr>
          <w:rFonts w:asciiTheme="minorHAnsi" w:hAnsiTheme="minorHAnsi" w:cs="Arial"/>
          <w:sz w:val="20"/>
          <w:lang w:val="it-IT"/>
        </w:rPr>
        <w:t xml:space="preserve"> che il predetto </w:t>
      </w:r>
      <w:r w:rsidR="007B359A" w:rsidRPr="004406DD">
        <w:rPr>
          <w:rFonts w:asciiTheme="minorHAnsi" w:hAnsiTheme="minorHAnsi" w:cs="Arial"/>
          <w:sz w:val="20"/>
          <w:lang w:val="it-IT"/>
        </w:rPr>
        <w:t xml:space="preserve">Accordo </w:t>
      </w:r>
      <w:r w:rsidR="00176652" w:rsidRPr="004406DD">
        <w:rPr>
          <w:rFonts w:asciiTheme="minorHAnsi" w:hAnsiTheme="minorHAnsi" w:cs="Arial"/>
          <w:sz w:val="20"/>
          <w:lang w:val="it-IT"/>
        </w:rPr>
        <w:t>Quadro</w:t>
      </w:r>
      <w:r w:rsidR="00E22211" w:rsidRPr="004406DD">
        <w:rPr>
          <w:rFonts w:asciiTheme="minorHAnsi" w:hAnsiTheme="minorHAnsi" w:cs="Arial"/>
          <w:sz w:val="20"/>
          <w:lang w:val="it-IT"/>
        </w:rPr>
        <w:t xml:space="preserve">, ha valore di regolamento e pattuizione per il presente </w:t>
      </w:r>
      <w:r w:rsidR="00951864">
        <w:rPr>
          <w:rFonts w:asciiTheme="minorHAnsi" w:hAnsiTheme="minorHAnsi" w:cs="Arial"/>
          <w:sz w:val="20"/>
          <w:lang w:val="it-IT"/>
        </w:rPr>
        <w:t>Contratto esecutivo</w:t>
      </w:r>
      <w:r w:rsidR="00044F7B" w:rsidRPr="004406DD">
        <w:rPr>
          <w:rFonts w:asciiTheme="minorHAnsi" w:hAnsiTheme="minorHAnsi" w:cs="Arial"/>
          <w:sz w:val="20"/>
          <w:lang w:val="it-IT"/>
        </w:rPr>
        <w:t>.</w:t>
      </w:r>
      <w:r w:rsidR="007B359A" w:rsidRPr="004406DD">
        <w:rPr>
          <w:rFonts w:asciiTheme="minorHAnsi" w:hAnsiTheme="minorHAnsi" w:cs="Arial"/>
          <w:sz w:val="20"/>
          <w:lang w:val="it-IT"/>
        </w:rPr>
        <w:t xml:space="preserve"> Pertanto, in caso di contrasto tra i principi dell’Accordo Quadro e quelli del </w:t>
      </w:r>
      <w:r w:rsidR="00951864">
        <w:rPr>
          <w:rFonts w:asciiTheme="minorHAnsi" w:hAnsiTheme="minorHAnsi" w:cs="Arial"/>
          <w:sz w:val="20"/>
          <w:lang w:val="it-IT"/>
        </w:rPr>
        <w:t>Contratto esecutivo</w:t>
      </w:r>
      <w:r w:rsidR="007B359A" w:rsidRPr="004406DD">
        <w:rPr>
          <w:rFonts w:asciiTheme="minorHAnsi" w:hAnsiTheme="minorHAnsi" w:cs="Arial"/>
          <w:sz w:val="20"/>
          <w:lang w:val="it-IT"/>
        </w:rPr>
        <w:t>, i primi prevarranno su questi ultimi, salvo diversa espressa volontà derogativa delle parti manifestata per iscritto.</w:t>
      </w:r>
    </w:p>
    <w:p w14:paraId="0D06222C" w14:textId="77777777" w:rsidR="005042E5" w:rsidRPr="004406DD" w:rsidRDefault="005042E5" w:rsidP="007B7062">
      <w:pPr>
        <w:pStyle w:val="AODocTxtL1"/>
        <w:spacing w:before="0" w:line="300" w:lineRule="exact"/>
        <w:rPr>
          <w:rFonts w:asciiTheme="minorHAnsi" w:hAnsiTheme="minorHAnsi"/>
          <w:sz w:val="20"/>
          <w:lang w:val="it-IT"/>
        </w:rPr>
      </w:pPr>
    </w:p>
    <w:p w14:paraId="3F59BA84" w14:textId="51659052"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9" w:name="_Toc98826046"/>
      <w:bookmarkStart w:id="10" w:name="_Toc106593637"/>
      <w:bookmarkStart w:id="11" w:name="_Ref372119773"/>
      <w:bookmarkStart w:id="12" w:name="_Toc113892512"/>
      <w:r w:rsidRPr="004406DD">
        <w:rPr>
          <w:rFonts w:asciiTheme="minorHAnsi" w:hAnsiTheme="minorHAnsi" w:cs="Arial"/>
          <w:sz w:val="20"/>
          <w:lang w:val="it-IT"/>
        </w:rPr>
        <w:t xml:space="preserve">OGGETTO DEL </w:t>
      </w:r>
      <w:bookmarkEnd w:id="9"/>
      <w:bookmarkEnd w:id="10"/>
      <w:bookmarkEnd w:id="11"/>
      <w:r w:rsidR="00951864">
        <w:rPr>
          <w:rFonts w:asciiTheme="minorHAnsi" w:hAnsiTheme="minorHAnsi" w:cs="Arial"/>
          <w:sz w:val="20"/>
          <w:lang w:val="it-IT"/>
        </w:rPr>
        <w:t>Contratto esecutivo</w:t>
      </w:r>
      <w:bookmarkEnd w:id="12"/>
    </w:p>
    <w:p w14:paraId="5691F9EA" w14:textId="6CA6BCE2" w:rsidR="00F6782D" w:rsidRDefault="00044F7B" w:rsidP="001F1DC8">
      <w:pPr>
        <w:pStyle w:val="AOAltHead2"/>
        <w:widowControl w:val="0"/>
        <w:spacing w:before="0" w:line="300" w:lineRule="exact"/>
        <w:ind w:left="709"/>
        <w:rPr>
          <w:rFonts w:asciiTheme="minorHAnsi" w:hAnsiTheme="minorHAnsi"/>
          <w:sz w:val="20"/>
          <w:lang w:val="it-IT"/>
        </w:rPr>
      </w:pPr>
      <w:bookmarkStart w:id="13" w:name="_Toc106593638"/>
      <w:bookmarkStart w:id="14" w:name="_Toc106598565"/>
      <w:r w:rsidRPr="0038397C">
        <w:rPr>
          <w:rFonts w:asciiTheme="minorHAnsi" w:hAnsiTheme="minorHAnsi"/>
          <w:sz w:val="20"/>
          <w:lang w:val="it-IT"/>
        </w:rPr>
        <w:lastRenderedPageBreak/>
        <w:t xml:space="preserve">Il </w:t>
      </w:r>
      <w:r w:rsidR="00FF59E3" w:rsidRPr="0038397C">
        <w:rPr>
          <w:rFonts w:asciiTheme="minorHAnsi" w:hAnsiTheme="minorHAnsi"/>
          <w:sz w:val="20"/>
          <w:lang w:val="it-IT"/>
        </w:rPr>
        <w:t xml:space="preserve">presente </w:t>
      </w:r>
      <w:r w:rsidR="00951864">
        <w:rPr>
          <w:rFonts w:asciiTheme="minorHAnsi" w:hAnsiTheme="minorHAnsi"/>
          <w:sz w:val="20"/>
          <w:lang w:val="it-IT"/>
        </w:rPr>
        <w:t>Contratto esecutivo</w:t>
      </w:r>
      <w:r w:rsidRPr="0038397C">
        <w:rPr>
          <w:rFonts w:asciiTheme="minorHAnsi" w:hAnsiTheme="minorHAnsi"/>
          <w:sz w:val="20"/>
          <w:lang w:val="it-IT"/>
        </w:rPr>
        <w:t xml:space="preserve"> definisce i termini e le condizioni che, unitamente alle disposizioni contenute </w:t>
      </w:r>
      <w:r w:rsidR="00AF6D01" w:rsidRPr="0038397C">
        <w:rPr>
          <w:rFonts w:asciiTheme="minorHAnsi" w:hAnsiTheme="minorHAnsi"/>
          <w:sz w:val="20"/>
          <w:lang w:val="it-IT"/>
        </w:rPr>
        <w:t>nell’Accordo</w:t>
      </w:r>
      <w:r w:rsidRPr="0038397C">
        <w:rPr>
          <w:rFonts w:asciiTheme="minorHAnsi" w:hAnsiTheme="minorHAnsi"/>
          <w:sz w:val="20"/>
          <w:lang w:val="it-IT"/>
        </w:rPr>
        <w:t xml:space="preserve"> Quadro, regolano </w:t>
      </w:r>
      <w:r w:rsidR="00917F2D" w:rsidRPr="0038397C">
        <w:rPr>
          <w:rFonts w:asciiTheme="minorHAnsi" w:hAnsiTheme="minorHAnsi"/>
          <w:sz w:val="20"/>
          <w:lang w:val="it-IT"/>
        </w:rPr>
        <w:t xml:space="preserve">la </w:t>
      </w:r>
      <w:r w:rsidRPr="0038397C">
        <w:rPr>
          <w:rFonts w:asciiTheme="minorHAnsi" w:hAnsiTheme="minorHAnsi"/>
          <w:sz w:val="20"/>
          <w:lang w:val="it-IT"/>
        </w:rPr>
        <w:t xml:space="preserve">prestazione </w:t>
      </w:r>
      <w:r w:rsidR="00AF6D01" w:rsidRPr="0038397C">
        <w:rPr>
          <w:rFonts w:asciiTheme="minorHAnsi" w:hAnsiTheme="minorHAnsi"/>
          <w:sz w:val="20"/>
          <w:lang w:val="it-IT"/>
        </w:rPr>
        <w:t>in favore dell’</w:t>
      </w:r>
      <w:r w:rsidR="003C3975" w:rsidRPr="0038397C">
        <w:rPr>
          <w:rFonts w:asciiTheme="minorHAnsi" w:hAnsiTheme="minorHAnsi"/>
          <w:sz w:val="20"/>
          <w:lang w:val="it-IT"/>
        </w:rPr>
        <w:t>Amministrazione</w:t>
      </w:r>
      <w:r w:rsidR="00A1572D" w:rsidRPr="0038397C">
        <w:rPr>
          <w:rFonts w:asciiTheme="minorHAnsi" w:hAnsiTheme="minorHAnsi"/>
          <w:sz w:val="20"/>
          <w:lang w:val="it-IT"/>
        </w:rPr>
        <w:t xml:space="preserve"> </w:t>
      </w:r>
      <w:r w:rsidRPr="0038397C">
        <w:rPr>
          <w:rFonts w:asciiTheme="minorHAnsi" w:hAnsiTheme="minorHAnsi"/>
          <w:sz w:val="20"/>
          <w:lang w:val="it-IT"/>
        </w:rPr>
        <w:t xml:space="preserve">da parte del Fornitore </w:t>
      </w:r>
      <w:r w:rsidR="00917F2D" w:rsidRPr="0038397C">
        <w:rPr>
          <w:rFonts w:asciiTheme="minorHAnsi" w:hAnsiTheme="minorHAnsi"/>
          <w:sz w:val="20"/>
          <w:lang w:val="it-IT"/>
        </w:rPr>
        <w:t>dei seguenti servizi</w:t>
      </w:r>
      <w:r w:rsidR="00F85CAC" w:rsidRPr="004406DD">
        <w:rPr>
          <w:rFonts w:asciiTheme="minorHAnsi" w:hAnsiTheme="minorHAnsi" w:cstheme="minorHAnsi"/>
          <w:sz w:val="20"/>
          <w:lang w:val="it-IT"/>
        </w:rPr>
        <w:t>&lt;</w:t>
      </w:r>
      <w:r w:rsidR="00F85CAC">
        <w:rPr>
          <w:rFonts w:asciiTheme="minorHAnsi" w:hAnsiTheme="minorHAnsi" w:cstheme="minorHAnsi"/>
          <w:i/>
          <w:color w:val="0000FF"/>
          <w:sz w:val="20"/>
          <w:lang w:val="it-IT" w:eastAsia="it-IT"/>
        </w:rPr>
        <w:t>elencare esclusivamente i servizi previsti nel Piano dei Fabbisogni e nel Piano Operativo</w:t>
      </w:r>
      <w:r w:rsidR="00F85CAC" w:rsidRPr="004406DD">
        <w:rPr>
          <w:rFonts w:asciiTheme="minorHAnsi" w:hAnsiTheme="minorHAnsi" w:cstheme="minorHAnsi"/>
          <w:sz w:val="20"/>
          <w:lang w:val="it-IT"/>
        </w:rPr>
        <w:t>&gt;</w:t>
      </w:r>
      <w:r w:rsidR="00AF6D01" w:rsidRPr="0038397C">
        <w:rPr>
          <w:rFonts w:asciiTheme="minorHAnsi" w:hAnsiTheme="minorHAnsi"/>
          <w:sz w:val="20"/>
          <w:lang w:val="it-IT"/>
        </w:rPr>
        <w:t xml:space="preserve">: </w:t>
      </w:r>
    </w:p>
    <w:p w14:paraId="27614700" w14:textId="23C72849" w:rsidR="00AF0622" w:rsidRPr="00F85CAC" w:rsidRDefault="00AF0622" w:rsidP="005231DD">
      <w:pPr>
        <w:pStyle w:val="AOAltHead2"/>
        <w:widowControl w:val="0"/>
        <w:numPr>
          <w:ilvl w:val="0"/>
          <w:numId w:val="41"/>
        </w:numPr>
        <w:spacing w:before="0"/>
        <w:ind w:left="1378" w:hanging="357"/>
        <w:rPr>
          <w:rFonts w:asciiTheme="minorHAnsi" w:hAnsiTheme="minorHAnsi"/>
          <w:sz w:val="20"/>
          <w:lang w:val="it-IT"/>
        </w:rPr>
      </w:pPr>
      <w:r w:rsidRPr="00F85CAC">
        <w:rPr>
          <w:rFonts w:asciiTheme="minorHAnsi" w:hAnsiTheme="minorHAnsi"/>
          <w:sz w:val="20"/>
          <w:lang w:val="it-IT"/>
        </w:rPr>
        <w:t>L1.S1 - Security Operation Center - SOC</w:t>
      </w:r>
    </w:p>
    <w:p w14:paraId="59ED9747" w14:textId="426E6E6A" w:rsidR="00AF0622" w:rsidRPr="00F85CAC" w:rsidRDefault="00AF0622" w:rsidP="005231DD">
      <w:pPr>
        <w:pStyle w:val="AOAltHead2"/>
        <w:widowControl w:val="0"/>
        <w:numPr>
          <w:ilvl w:val="0"/>
          <w:numId w:val="41"/>
        </w:numPr>
        <w:spacing w:before="0"/>
        <w:ind w:left="1378" w:hanging="357"/>
        <w:rPr>
          <w:rFonts w:asciiTheme="minorHAnsi" w:hAnsiTheme="minorHAnsi"/>
          <w:sz w:val="20"/>
          <w:lang w:val="it-IT"/>
        </w:rPr>
      </w:pPr>
      <w:r w:rsidRPr="00F85CAC">
        <w:rPr>
          <w:rFonts w:asciiTheme="minorHAnsi" w:hAnsiTheme="minorHAnsi"/>
          <w:sz w:val="20"/>
          <w:lang w:val="it-IT"/>
        </w:rPr>
        <w:t>L1.S2 - Next Generation Firewall - NGFW</w:t>
      </w:r>
    </w:p>
    <w:p w14:paraId="0AD15530" w14:textId="78FE21C7" w:rsidR="00AF0622" w:rsidRPr="00F85CAC" w:rsidRDefault="00AF0622" w:rsidP="005231DD">
      <w:pPr>
        <w:pStyle w:val="AOAltHead2"/>
        <w:widowControl w:val="0"/>
        <w:numPr>
          <w:ilvl w:val="0"/>
          <w:numId w:val="41"/>
        </w:numPr>
        <w:spacing w:before="0"/>
        <w:ind w:left="1378" w:hanging="357"/>
        <w:rPr>
          <w:rFonts w:asciiTheme="minorHAnsi" w:hAnsiTheme="minorHAnsi"/>
          <w:sz w:val="20"/>
          <w:lang w:val="it-IT"/>
        </w:rPr>
      </w:pPr>
      <w:r w:rsidRPr="00F85CAC">
        <w:rPr>
          <w:rFonts w:asciiTheme="minorHAnsi" w:hAnsiTheme="minorHAnsi"/>
          <w:sz w:val="20"/>
          <w:lang w:val="it-IT"/>
        </w:rPr>
        <w:t>L1.S3 - Web Application Firewall - WAF</w:t>
      </w:r>
    </w:p>
    <w:p w14:paraId="1BBDD67A" w14:textId="124906AE" w:rsidR="00AF0622" w:rsidRPr="00F85CAC" w:rsidRDefault="00AF0622" w:rsidP="005231DD">
      <w:pPr>
        <w:pStyle w:val="AOAltHead2"/>
        <w:widowControl w:val="0"/>
        <w:numPr>
          <w:ilvl w:val="0"/>
          <w:numId w:val="41"/>
        </w:numPr>
        <w:spacing w:before="0"/>
        <w:ind w:left="1378" w:hanging="357"/>
        <w:rPr>
          <w:rFonts w:asciiTheme="minorHAnsi" w:hAnsiTheme="minorHAnsi"/>
          <w:sz w:val="20"/>
          <w:lang w:val="it-IT"/>
        </w:rPr>
      </w:pPr>
      <w:r w:rsidRPr="00F85CAC">
        <w:rPr>
          <w:rFonts w:asciiTheme="minorHAnsi" w:hAnsiTheme="minorHAnsi"/>
          <w:sz w:val="20"/>
          <w:lang w:val="it-IT"/>
        </w:rPr>
        <w:t>L1.S4 - Gestione continua delle vulnerabilità di sicurezza</w:t>
      </w:r>
    </w:p>
    <w:p w14:paraId="5CD9B719" w14:textId="7878F4B3" w:rsidR="00AF0622" w:rsidRPr="00F85CAC" w:rsidRDefault="00AF0622" w:rsidP="005231DD">
      <w:pPr>
        <w:pStyle w:val="AOAltHead2"/>
        <w:widowControl w:val="0"/>
        <w:numPr>
          <w:ilvl w:val="0"/>
          <w:numId w:val="41"/>
        </w:numPr>
        <w:spacing w:before="0"/>
        <w:ind w:left="1378" w:hanging="357"/>
        <w:rPr>
          <w:rFonts w:asciiTheme="minorHAnsi" w:hAnsiTheme="minorHAnsi"/>
          <w:sz w:val="20"/>
          <w:lang w:val="it-IT"/>
        </w:rPr>
      </w:pPr>
      <w:r w:rsidRPr="00F85CAC">
        <w:rPr>
          <w:rFonts w:asciiTheme="minorHAnsi" w:hAnsiTheme="minorHAnsi"/>
          <w:sz w:val="20"/>
          <w:lang w:val="it-IT"/>
        </w:rPr>
        <w:t>L1.S5 - Threat Intelligence &amp; Vulnerability Data Feed - TI &amp; VDF</w:t>
      </w:r>
    </w:p>
    <w:p w14:paraId="27521D70" w14:textId="5256B475" w:rsidR="00AF0622" w:rsidRPr="00F85CAC" w:rsidRDefault="00AF0622" w:rsidP="005231DD">
      <w:pPr>
        <w:pStyle w:val="AOAltHead2"/>
        <w:widowControl w:val="0"/>
        <w:numPr>
          <w:ilvl w:val="0"/>
          <w:numId w:val="41"/>
        </w:numPr>
        <w:spacing w:before="0"/>
        <w:ind w:left="1378" w:hanging="357"/>
        <w:rPr>
          <w:rFonts w:asciiTheme="minorHAnsi" w:hAnsiTheme="minorHAnsi"/>
          <w:sz w:val="20"/>
          <w:lang w:val="it-IT"/>
        </w:rPr>
      </w:pPr>
      <w:r w:rsidRPr="00F85CAC">
        <w:rPr>
          <w:rFonts w:asciiTheme="minorHAnsi" w:hAnsiTheme="minorHAnsi"/>
          <w:sz w:val="20"/>
          <w:lang w:val="it-IT"/>
        </w:rPr>
        <w:t>L1.S6 - Protezione navigazione Internet e Posta elettronica - SWG e SEG</w:t>
      </w:r>
    </w:p>
    <w:p w14:paraId="144025FC" w14:textId="454A1366" w:rsidR="00AF0622" w:rsidRPr="00F85CAC" w:rsidRDefault="00AF0622" w:rsidP="005231DD">
      <w:pPr>
        <w:pStyle w:val="AOAltHead2"/>
        <w:widowControl w:val="0"/>
        <w:numPr>
          <w:ilvl w:val="0"/>
          <w:numId w:val="41"/>
        </w:numPr>
        <w:spacing w:before="0"/>
        <w:ind w:left="1378" w:hanging="357"/>
        <w:rPr>
          <w:rFonts w:asciiTheme="minorHAnsi" w:hAnsiTheme="minorHAnsi"/>
          <w:sz w:val="20"/>
          <w:lang w:val="it-IT"/>
        </w:rPr>
      </w:pPr>
      <w:r w:rsidRPr="00F85CAC">
        <w:rPr>
          <w:rFonts w:asciiTheme="minorHAnsi" w:hAnsiTheme="minorHAnsi"/>
          <w:sz w:val="20"/>
          <w:lang w:val="it-IT"/>
        </w:rPr>
        <w:t>L1.S7 - Protezione degli end-point – EPP</w:t>
      </w:r>
    </w:p>
    <w:p w14:paraId="7BFDF548" w14:textId="36E53603" w:rsidR="00AF0622" w:rsidRPr="00F85CAC" w:rsidRDefault="00AF0622" w:rsidP="005231DD">
      <w:pPr>
        <w:pStyle w:val="AOAltHead2"/>
        <w:widowControl w:val="0"/>
        <w:numPr>
          <w:ilvl w:val="0"/>
          <w:numId w:val="41"/>
        </w:numPr>
        <w:spacing w:before="0"/>
        <w:ind w:left="1378" w:hanging="357"/>
        <w:rPr>
          <w:rFonts w:asciiTheme="minorHAnsi" w:hAnsiTheme="minorHAnsi"/>
          <w:sz w:val="20"/>
          <w:lang w:val="it-IT"/>
        </w:rPr>
      </w:pPr>
      <w:r w:rsidRPr="00F85CAC">
        <w:rPr>
          <w:rFonts w:asciiTheme="minorHAnsi" w:hAnsiTheme="minorHAnsi"/>
          <w:sz w:val="20"/>
          <w:lang w:val="it-IT"/>
        </w:rPr>
        <w:t>L1.S8 - Certificati SSL</w:t>
      </w:r>
    </w:p>
    <w:p w14:paraId="58B7C8F6" w14:textId="182E01DB" w:rsidR="00AF0622" w:rsidRPr="00F85CAC" w:rsidRDefault="00AF0622" w:rsidP="005231DD">
      <w:pPr>
        <w:pStyle w:val="AOAltHead2"/>
        <w:widowControl w:val="0"/>
        <w:numPr>
          <w:ilvl w:val="0"/>
          <w:numId w:val="41"/>
        </w:numPr>
        <w:spacing w:before="0"/>
        <w:ind w:left="1378" w:hanging="357"/>
        <w:rPr>
          <w:rFonts w:asciiTheme="minorHAnsi" w:hAnsiTheme="minorHAnsi"/>
          <w:sz w:val="20"/>
          <w:lang w:val="it-IT"/>
        </w:rPr>
      </w:pPr>
      <w:r w:rsidRPr="00F85CAC">
        <w:rPr>
          <w:rFonts w:asciiTheme="minorHAnsi" w:hAnsiTheme="minorHAnsi"/>
          <w:sz w:val="20"/>
          <w:lang w:val="it-IT"/>
        </w:rPr>
        <w:t>L1.S9 - Servizio di Formazione e Security awareness</w:t>
      </w:r>
    </w:p>
    <w:p w14:paraId="1DA55E4F" w14:textId="3ED02C74" w:rsidR="00AF0622" w:rsidRPr="00F85CAC" w:rsidRDefault="00AF0622" w:rsidP="005231DD">
      <w:pPr>
        <w:pStyle w:val="AOAltHead2"/>
        <w:widowControl w:val="0"/>
        <w:numPr>
          <w:ilvl w:val="0"/>
          <w:numId w:val="41"/>
        </w:numPr>
        <w:spacing w:before="0"/>
        <w:ind w:left="1378" w:hanging="357"/>
        <w:rPr>
          <w:rFonts w:asciiTheme="minorHAnsi" w:hAnsiTheme="minorHAnsi"/>
          <w:sz w:val="20"/>
          <w:lang w:val="it-IT"/>
        </w:rPr>
      </w:pPr>
      <w:r w:rsidRPr="00F85CAC">
        <w:rPr>
          <w:rFonts w:asciiTheme="minorHAnsi" w:hAnsiTheme="minorHAnsi"/>
          <w:sz w:val="20"/>
          <w:lang w:val="it-IT"/>
        </w:rPr>
        <w:t xml:space="preserve">L1.S10 - Gestione dell’identità e l’accesso utente </w:t>
      </w:r>
    </w:p>
    <w:p w14:paraId="6C1FC77A" w14:textId="2C5DD5E2" w:rsidR="00AF0622" w:rsidRPr="00F85CAC" w:rsidRDefault="00AF0622" w:rsidP="005231DD">
      <w:pPr>
        <w:pStyle w:val="AOAltHead2"/>
        <w:widowControl w:val="0"/>
        <w:numPr>
          <w:ilvl w:val="0"/>
          <w:numId w:val="41"/>
        </w:numPr>
        <w:spacing w:before="0"/>
        <w:ind w:left="1378" w:hanging="357"/>
        <w:rPr>
          <w:rFonts w:asciiTheme="minorHAnsi" w:hAnsiTheme="minorHAnsi"/>
          <w:sz w:val="20"/>
          <w:lang w:val="it-IT"/>
        </w:rPr>
      </w:pPr>
      <w:r w:rsidRPr="00F85CAC">
        <w:rPr>
          <w:rFonts w:asciiTheme="minorHAnsi" w:hAnsiTheme="minorHAnsi"/>
          <w:sz w:val="20"/>
          <w:lang w:val="it-IT"/>
        </w:rPr>
        <w:t>L1.S11 - Firma digitale remota</w:t>
      </w:r>
    </w:p>
    <w:p w14:paraId="1A3477CD" w14:textId="2E404583" w:rsidR="00AF0622" w:rsidRPr="00F85CAC" w:rsidRDefault="00AF0622" w:rsidP="005231DD">
      <w:pPr>
        <w:pStyle w:val="AOAltHead2"/>
        <w:widowControl w:val="0"/>
        <w:numPr>
          <w:ilvl w:val="0"/>
          <w:numId w:val="41"/>
        </w:numPr>
        <w:spacing w:before="0"/>
        <w:ind w:left="1378" w:hanging="357"/>
        <w:rPr>
          <w:rFonts w:asciiTheme="minorHAnsi" w:hAnsiTheme="minorHAnsi"/>
          <w:sz w:val="20"/>
          <w:lang w:val="it-IT"/>
        </w:rPr>
      </w:pPr>
      <w:r w:rsidRPr="00F85CAC">
        <w:rPr>
          <w:rFonts w:asciiTheme="minorHAnsi" w:hAnsiTheme="minorHAnsi"/>
          <w:sz w:val="20"/>
          <w:lang w:val="it-IT"/>
        </w:rPr>
        <w:t>L1.S12 - Sigillo elettronico</w:t>
      </w:r>
    </w:p>
    <w:p w14:paraId="69E4BD46" w14:textId="50A0B9D8" w:rsidR="00AF0622" w:rsidRPr="00F85CAC" w:rsidRDefault="00AF0622" w:rsidP="005231DD">
      <w:pPr>
        <w:pStyle w:val="AOAltHead2"/>
        <w:widowControl w:val="0"/>
        <w:numPr>
          <w:ilvl w:val="0"/>
          <w:numId w:val="41"/>
        </w:numPr>
        <w:spacing w:before="0"/>
        <w:ind w:left="1378" w:hanging="357"/>
        <w:rPr>
          <w:rFonts w:asciiTheme="minorHAnsi" w:hAnsiTheme="minorHAnsi"/>
          <w:sz w:val="20"/>
          <w:lang w:val="it-IT"/>
        </w:rPr>
      </w:pPr>
      <w:r w:rsidRPr="00F85CAC">
        <w:rPr>
          <w:rFonts w:asciiTheme="minorHAnsi" w:hAnsiTheme="minorHAnsi"/>
          <w:sz w:val="20"/>
          <w:lang w:val="it-IT"/>
        </w:rPr>
        <w:t>L1.S13 - Timbro elettronico</w:t>
      </w:r>
    </w:p>
    <w:p w14:paraId="073E236A" w14:textId="54FAD907" w:rsidR="00AF0622" w:rsidRPr="00F85CAC" w:rsidRDefault="00AF0622" w:rsidP="005231DD">
      <w:pPr>
        <w:pStyle w:val="AOAltHead2"/>
        <w:widowControl w:val="0"/>
        <w:numPr>
          <w:ilvl w:val="0"/>
          <w:numId w:val="41"/>
        </w:numPr>
        <w:spacing w:before="0"/>
        <w:ind w:left="1378" w:hanging="357"/>
        <w:rPr>
          <w:rFonts w:asciiTheme="minorHAnsi" w:hAnsiTheme="minorHAnsi"/>
          <w:sz w:val="20"/>
          <w:lang w:val="it-IT"/>
        </w:rPr>
      </w:pPr>
      <w:r w:rsidRPr="00F85CAC">
        <w:rPr>
          <w:rFonts w:asciiTheme="minorHAnsi" w:hAnsiTheme="minorHAnsi"/>
          <w:sz w:val="20"/>
          <w:lang w:val="it-IT"/>
        </w:rPr>
        <w:t>L1.S14 - Validazione temporale elettronica qualificata</w:t>
      </w:r>
    </w:p>
    <w:p w14:paraId="206ECF37" w14:textId="2BC3B4D8" w:rsidR="00F6782D" w:rsidRPr="00F85CAC" w:rsidRDefault="00AF0622" w:rsidP="005231DD">
      <w:pPr>
        <w:pStyle w:val="AOAltHead2"/>
        <w:widowControl w:val="0"/>
        <w:numPr>
          <w:ilvl w:val="0"/>
          <w:numId w:val="41"/>
        </w:numPr>
        <w:spacing w:before="0" w:line="300" w:lineRule="exact"/>
        <w:ind w:left="1378" w:hanging="357"/>
        <w:rPr>
          <w:rFonts w:asciiTheme="minorHAnsi" w:hAnsiTheme="minorHAnsi"/>
          <w:sz w:val="20"/>
          <w:lang w:val="it-IT"/>
        </w:rPr>
      </w:pPr>
      <w:r w:rsidRPr="00F85CAC">
        <w:rPr>
          <w:rFonts w:asciiTheme="minorHAnsi" w:hAnsiTheme="minorHAnsi"/>
          <w:sz w:val="20"/>
          <w:lang w:val="it-IT"/>
        </w:rPr>
        <w:t>L1.S15 - Servizi specialistici</w:t>
      </w:r>
    </w:p>
    <w:p w14:paraId="70552D32" w14:textId="56104580" w:rsidR="00E22211" w:rsidRPr="0038397C" w:rsidRDefault="002A0E01" w:rsidP="00F6782D">
      <w:pPr>
        <w:pStyle w:val="AOAltHead2"/>
        <w:widowControl w:val="0"/>
        <w:numPr>
          <w:ilvl w:val="0"/>
          <w:numId w:val="0"/>
        </w:numPr>
        <w:spacing w:before="0" w:line="300" w:lineRule="exact"/>
        <w:ind w:left="709"/>
        <w:rPr>
          <w:rFonts w:asciiTheme="minorHAnsi" w:hAnsiTheme="minorHAnsi"/>
          <w:sz w:val="20"/>
          <w:lang w:val="it-IT"/>
        </w:rPr>
      </w:pPr>
      <w:r w:rsidRPr="0038397C">
        <w:rPr>
          <w:rFonts w:asciiTheme="minorHAnsi" w:hAnsiTheme="minorHAnsi"/>
          <w:sz w:val="20"/>
          <w:lang w:val="it-IT"/>
        </w:rPr>
        <w:t xml:space="preserve">come riportati </w:t>
      </w:r>
      <w:r w:rsidR="0022321C" w:rsidRPr="0038397C">
        <w:rPr>
          <w:rFonts w:asciiTheme="minorHAnsi" w:hAnsiTheme="minorHAnsi"/>
          <w:sz w:val="20"/>
          <w:lang w:val="it-IT"/>
        </w:rPr>
        <w:t xml:space="preserve">nel </w:t>
      </w:r>
      <w:r w:rsidR="00B957D6" w:rsidRPr="0038397C">
        <w:rPr>
          <w:rFonts w:asciiTheme="minorHAnsi" w:hAnsiTheme="minorHAnsi"/>
          <w:sz w:val="20"/>
          <w:lang w:val="it-IT"/>
        </w:rPr>
        <w:t>Piano Operativo approvato</w:t>
      </w:r>
      <w:r w:rsidR="0022321C" w:rsidRPr="0038397C">
        <w:rPr>
          <w:rFonts w:asciiTheme="minorHAnsi" w:hAnsiTheme="minorHAnsi"/>
          <w:sz w:val="20"/>
          <w:lang w:val="it-IT"/>
        </w:rPr>
        <w:t xml:space="preserve"> di cui all’</w:t>
      </w:r>
      <w:r w:rsidR="00B757EE" w:rsidRPr="0038397C">
        <w:rPr>
          <w:rFonts w:asciiTheme="minorHAnsi" w:hAnsiTheme="minorHAnsi"/>
          <w:sz w:val="20"/>
          <w:lang w:val="it-IT"/>
        </w:rPr>
        <w:t>Allegato 1</w:t>
      </w:r>
      <w:r w:rsidR="0038397C" w:rsidRPr="0038397C">
        <w:rPr>
          <w:rFonts w:asciiTheme="minorHAnsi" w:hAnsiTheme="minorHAnsi"/>
          <w:sz w:val="20"/>
          <w:lang w:val="it-IT"/>
        </w:rPr>
        <w:t xml:space="preserve"> e nel Piano dei Fabbisogni di cui all’Allegato 2</w:t>
      </w:r>
      <w:r w:rsidR="00951864">
        <w:rPr>
          <w:rFonts w:asciiTheme="minorHAnsi" w:hAnsiTheme="minorHAnsi"/>
          <w:sz w:val="20"/>
          <w:lang w:val="it-IT"/>
        </w:rPr>
        <w:t xml:space="preserve"> al presente documento</w:t>
      </w:r>
      <w:r w:rsidR="0038397C" w:rsidRPr="0038397C">
        <w:rPr>
          <w:rFonts w:asciiTheme="minorHAnsi" w:hAnsiTheme="minorHAnsi"/>
          <w:sz w:val="20"/>
          <w:lang w:val="it-IT"/>
        </w:rPr>
        <w:t>.</w:t>
      </w:r>
    </w:p>
    <w:p w14:paraId="0EB3CFCD" w14:textId="54043CEB" w:rsidR="00D20714" w:rsidRPr="004406DD" w:rsidRDefault="005042E5" w:rsidP="001F1DC8">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15" w:name="_Ref372119752"/>
      <w:r w:rsidRPr="004406DD">
        <w:rPr>
          <w:rFonts w:asciiTheme="minorHAnsi" w:hAnsiTheme="minorHAnsi"/>
          <w:sz w:val="20"/>
          <w:lang w:val="it-IT"/>
        </w:rPr>
        <w:t xml:space="preserve">I predetti </w:t>
      </w:r>
      <w:r w:rsidR="005D40F4">
        <w:rPr>
          <w:rFonts w:asciiTheme="minorHAnsi" w:hAnsiTheme="minorHAnsi"/>
          <w:sz w:val="20"/>
          <w:lang w:val="it-IT"/>
        </w:rPr>
        <w:t>servizi</w:t>
      </w:r>
      <w:r w:rsidR="00917F2D">
        <w:rPr>
          <w:rFonts w:asciiTheme="minorHAnsi" w:hAnsiTheme="minorHAnsi"/>
          <w:sz w:val="20"/>
          <w:lang w:val="it-IT"/>
        </w:rPr>
        <w:t xml:space="preserve"> </w:t>
      </w:r>
      <w:r w:rsidR="00B96312" w:rsidRPr="004406DD">
        <w:rPr>
          <w:rFonts w:asciiTheme="minorHAnsi" w:hAnsiTheme="minorHAnsi"/>
          <w:sz w:val="20"/>
          <w:lang w:val="it-IT"/>
        </w:rPr>
        <w:t xml:space="preserve">dovranno essere </w:t>
      </w:r>
      <w:r w:rsidR="00697785">
        <w:rPr>
          <w:rFonts w:asciiTheme="minorHAnsi" w:hAnsiTheme="minorHAnsi"/>
          <w:sz w:val="20"/>
          <w:lang w:val="it-IT"/>
        </w:rPr>
        <w:t>erogati</w:t>
      </w:r>
      <w:r w:rsidR="00697785" w:rsidRPr="004406DD">
        <w:rPr>
          <w:rFonts w:asciiTheme="minorHAnsi" w:hAnsiTheme="minorHAnsi"/>
          <w:sz w:val="20"/>
          <w:lang w:val="it-IT"/>
        </w:rPr>
        <w:t xml:space="preserve"> </w:t>
      </w:r>
      <w:r w:rsidRPr="004406DD">
        <w:rPr>
          <w:rFonts w:asciiTheme="minorHAnsi" w:hAnsiTheme="minorHAnsi"/>
          <w:sz w:val="20"/>
          <w:lang w:val="it-IT"/>
        </w:rPr>
        <w:t xml:space="preserve">con le modalità ed alle condizioni stabilite nel presente </w:t>
      </w:r>
      <w:r w:rsidR="00951864">
        <w:rPr>
          <w:rFonts w:asciiTheme="minorHAnsi" w:hAnsiTheme="minorHAnsi"/>
          <w:sz w:val="20"/>
          <w:lang w:val="it-IT"/>
        </w:rPr>
        <w:t>Contratto esecutivo</w:t>
      </w:r>
      <w:r w:rsidR="008D2119" w:rsidRPr="004406DD">
        <w:rPr>
          <w:rFonts w:asciiTheme="minorHAnsi" w:hAnsiTheme="minorHAnsi"/>
          <w:sz w:val="20"/>
          <w:lang w:val="it-IT"/>
        </w:rPr>
        <w:t xml:space="preserve"> e</w:t>
      </w:r>
      <w:r w:rsidR="003C3975" w:rsidRPr="004406DD">
        <w:rPr>
          <w:rFonts w:asciiTheme="minorHAnsi" w:hAnsiTheme="minorHAnsi"/>
          <w:sz w:val="20"/>
          <w:lang w:val="it-IT"/>
        </w:rPr>
        <w:t xml:space="preserve"> </w:t>
      </w:r>
      <w:r w:rsidR="008D2119" w:rsidRPr="004406DD">
        <w:rPr>
          <w:rFonts w:asciiTheme="minorHAnsi" w:hAnsiTheme="minorHAnsi"/>
          <w:sz w:val="20"/>
          <w:lang w:val="it-IT"/>
        </w:rPr>
        <w:t>nell’Accordo</w:t>
      </w:r>
      <w:r w:rsidR="003C3975" w:rsidRPr="004406DD">
        <w:rPr>
          <w:rFonts w:asciiTheme="minorHAnsi" w:hAnsiTheme="minorHAnsi"/>
          <w:sz w:val="20"/>
          <w:lang w:val="it-IT"/>
        </w:rPr>
        <w:t xml:space="preserve"> Quadro e relativi allegati</w:t>
      </w:r>
      <w:r w:rsidR="00D20714" w:rsidRPr="004406DD">
        <w:rPr>
          <w:rFonts w:asciiTheme="minorHAnsi" w:hAnsiTheme="minorHAnsi"/>
          <w:sz w:val="20"/>
          <w:lang w:val="it-IT"/>
        </w:rPr>
        <w:t>.</w:t>
      </w:r>
      <w:bookmarkEnd w:id="15"/>
    </w:p>
    <w:p w14:paraId="44DE40A4" w14:textId="31CD2CAC" w:rsidR="004A790F" w:rsidRDefault="004A790F" w:rsidP="001F1DC8">
      <w:pPr>
        <w:pStyle w:val="AOAltHead2"/>
        <w:widowControl w:val="0"/>
        <w:spacing w:before="0" w:line="300" w:lineRule="exact"/>
        <w:ind w:left="709"/>
        <w:rPr>
          <w:rFonts w:asciiTheme="minorHAnsi" w:hAnsiTheme="minorHAnsi"/>
          <w:sz w:val="20"/>
          <w:lang w:val="it-IT"/>
        </w:rPr>
      </w:pPr>
      <w:bookmarkStart w:id="16" w:name="_Toc50547587"/>
      <w:bookmarkStart w:id="17" w:name="_Toc74110705"/>
      <w:bookmarkEnd w:id="13"/>
      <w:bookmarkEnd w:id="14"/>
      <w:r w:rsidRPr="004406DD">
        <w:rPr>
          <w:rFonts w:asciiTheme="minorHAnsi" w:hAnsiTheme="minorHAnsi"/>
          <w:sz w:val="20"/>
          <w:lang w:val="it-IT"/>
        </w:rPr>
        <w:t>È designato quale Responsabile unico del procedimento ai sensi dell’art. 31 del D.Lgs. n. 50/2016 e Direttore dell’esecuzione, ai sensi dell’art. 101 del D. Lgs. n. 50/2016, il Dott. ___________________. &lt;</w:t>
      </w:r>
      <w:r w:rsidRPr="004406DD">
        <w:rPr>
          <w:rFonts w:asciiTheme="minorHAnsi" w:hAnsiTheme="minorHAnsi" w:cstheme="minorHAnsi"/>
          <w:i/>
          <w:color w:val="0000FF"/>
          <w:sz w:val="20"/>
          <w:szCs w:val="24"/>
          <w:lang w:val="it-IT" w:eastAsia="it-IT"/>
        </w:rPr>
        <w:t>in alternativa</w:t>
      </w:r>
      <w:r w:rsidRPr="004406DD">
        <w:rPr>
          <w:rFonts w:asciiTheme="minorHAnsi" w:hAnsiTheme="minorHAnsi"/>
          <w:sz w:val="20"/>
          <w:lang w:val="it-IT"/>
        </w:rPr>
        <w:t>: Sono designati quale Responsabile unico del procedimento, ai sensi dell’art. 31 del D. Lgs. n. 50/2016 il Dott. _____________ e Direttore dell’esecuzione ai sensi dell’art. 101 del D. Lgs. n. 50/2016 il Dott. _________&gt;.</w:t>
      </w:r>
    </w:p>
    <w:p w14:paraId="109EFF8D" w14:textId="77777777" w:rsidR="00F95123" w:rsidRPr="00ED0192" w:rsidRDefault="00F95123" w:rsidP="00F95123">
      <w:pPr>
        <w:pStyle w:val="AOAltHead2"/>
        <w:widowControl w:val="0"/>
        <w:spacing w:before="0" w:line="300" w:lineRule="exact"/>
        <w:ind w:left="709"/>
        <w:rPr>
          <w:rFonts w:asciiTheme="minorHAnsi" w:hAnsiTheme="minorHAnsi"/>
          <w:sz w:val="20"/>
          <w:lang w:val="it-IT"/>
        </w:rPr>
      </w:pPr>
      <w:r w:rsidRPr="00ED0192">
        <w:rPr>
          <w:rFonts w:asciiTheme="minorHAnsi" w:hAnsiTheme="minorHAnsi"/>
          <w:sz w:val="20"/>
          <w:lang w:val="it-IT"/>
        </w:rPr>
        <w:t>L’affidatario si impegna a rispettare tutti i requisiti tecnici e ambientali previsti dalla normativa europea e nazionale in ottemperanza al principio di non arrecare un danno significativo all’ambiente “Do No Significant Harm” (DNSH), ivi incluso l’impegno a consegnare all’Amministrazione la documentazione a comprova del rispetto dei suddetti requisiti.</w:t>
      </w:r>
    </w:p>
    <w:p w14:paraId="5059FBD3" w14:textId="7C8491B2" w:rsidR="00373FEA" w:rsidRPr="004406DD" w:rsidRDefault="00373FEA" w:rsidP="001F1DC8">
      <w:pPr>
        <w:pStyle w:val="AOAltHead2"/>
        <w:widowControl w:val="0"/>
        <w:spacing w:before="0" w:line="300" w:lineRule="exact"/>
        <w:ind w:left="709"/>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 xml:space="preserve">&lt;In caso di </w:t>
      </w:r>
      <w:r w:rsidR="00951864">
        <w:rPr>
          <w:rFonts w:asciiTheme="minorHAnsi" w:hAnsiTheme="minorHAnsi" w:cstheme="minorHAnsi"/>
          <w:i/>
          <w:color w:val="0000FF"/>
          <w:sz w:val="20"/>
          <w:szCs w:val="24"/>
          <w:lang w:val="it-IT" w:eastAsia="it-IT"/>
        </w:rPr>
        <w:t>Contratto esecutivo</w:t>
      </w:r>
      <w:r w:rsidRPr="004406DD">
        <w:rPr>
          <w:rFonts w:asciiTheme="minorHAnsi" w:hAnsiTheme="minorHAnsi" w:cstheme="minorHAnsi"/>
          <w:i/>
          <w:color w:val="0000FF"/>
          <w:sz w:val="20"/>
          <w:szCs w:val="24"/>
          <w:lang w:val="it-IT" w:eastAsia="it-IT"/>
        </w:rPr>
        <w:t xml:space="preserve"> affidato da un Soggetto Aggregatore, indicare tutte le singole Amministrazioni per le quali il Soggetto Aggregatore effettua l’Affidamento&gt;.</w:t>
      </w:r>
    </w:p>
    <w:p w14:paraId="2337B009" w14:textId="77777777" w:rsidR="005042E5" w:rsidRPr="004406DD" w:rsidRDefault="005042E5" w:rsidP="007B7062">
      <w:pPr>
        <w:pStyle w:val="AODocTxtL1"/>
        <w:widowControl w:val="0"/>
        <w:spacing w:before="0" w:line="300" w:lineRule="exact"/>
        <w:ind w:left="1418" w:hanging="698"/>
        <w:rPr>
          <w:rFonts w:asciiTheme="minorHAnsi" w:hAnsiTheme="minorHAnsi" w:cs="Arial"/>
          <w:sz w:val="20"/>
          <w:lang w:val="it-IT"/>
        </w:rPr>
      </w:pPr>
    </w:p>
    <w:p w14:paraId="2A690477"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18" w:name="_Toc87272264"/>
      <w:bookmarkStart w:id="19" w:name="_Toc87272332"/>
      <w:bookmarkStart w:id="20" w:name="_Toc113892513"/>
      <w:bookmarkStart w:id="21" w:name="_Ref88973441"/>
      <w:bookmarkEnd w:id="18"/>
      <w:bookmarkEnd w:id="19"/>
      <w:r w:rsidRPr="004406DD">
        <w:rPr>
          <w:rFonts w:asciiTheme="minorHAnsi" w:hAnsiTheme="minorHAnsi" w:cs="Arial"/>
          <w:sz w:val="20"/>
          <w:lang w:val="it-IT"/>
        </w:rPr>
        <w:t>EFFICACIA E DURATA</w:t>
      </w:r>
      <w:bookmarkEnd w:id="20"/>
    </w:p>
    <w:p w14:paraId="19DD0FBE" w14:textId="721FA8B5" w:rsidR="003C3975" w:rsidRPr="00697785" w:rsidRDefault="002610EC" w:rsidP="001F1DC8">
      <w:pPr>
        <w:pStyle w:val="AOAltHead2"/>
        <w:spacing w:before="0" w:line="300" w:lineRule="exact"/>
        <w:rPr>
          <w:rFonts w:asciiTheme="minorHAnsi" w:hAnsiTheme="minorHAnsi" w:cstheme="minorHAnsi"/>
          <w:sz w:val="20"/>
          <w:lang w:val="it-IT"/>
        </w:rPr>
      </w:pPr>
      <w:bookmarkStart w:id="22" w:name="_Ref87357281"/>
      <w:bookmarkStart w:id="23" w:name="_Toc107293179"/>
      <w:bookmarkStart w:id="24" w:name="_Toc106593649"/>
      <w:r w:rsidRPr="004406DD">
        <w:rPr>
          <w:rFonts w:asciiTheme="minorHAnsi" w:hAnsiTheme="minorHAnsi" w:cstheme="minorHAnsi"/>
          <w:sz w:val="20"/>
          <w:lang w:val="it-IT"/>
        </w:rPr>
        <w:t xml:space="preserve">Il presente </w:t>
      </w:r>
      <w:r w:rsidR="00951864">
        <w:rPr>
          <w:rFonts w:asciiTheme="minorHAnsi" w:hAnsiTheme="minorHAnsi" w:cstheme="minorHAnsi"/>
          <w:sz w:val="20"/>
          <w:lang w:val="it-IT"/>
        </w:rPr>
        <w:t>Contratto esecutivo</w:t>
      </w:r>
      <w:r w:rsidRPr="004406DD">
        <w:rPr>
          <w:rFonts w:asciiTheme="minorHAnsi" w:hAnsiTheme="minorHAnsi" w:cstheme="minorHAnsi"/>
          <w:sz w:val="20"/>
          <w:lang w:val="it-IT"/>
        </w:rPr>
        <w:t xml:space="preserve"> </w:t>
      </w:r>
      <w:r w:rsidR="00243541" w:rsidRPr="004406DD">
        <w:rPr>
          <w:rFonts w:asciiTheme="minorHAnsi" w:hAnsiTheme="minorHAnsi" w:cstheme="minorHAnsi"/>
          <w:sz w:val="20"/>
          <w:lang w:val="it-IT"/>
        </w:rPr>
        <w:t xml:space="preserve">spiega i suoi effetti dalla data della sua sottoscrizione ed avrà termine allo spirare di </w:t>
      </w:r>
      <w:r w:rsidRPr="004406DD">
        <w:rPr>
          <w:rFonts w:asciiTheme="minorHAnsi" w:hAnsiTheme="minorHAnsi" w:cstheme="minorHAnsi"/>
          <w:sz w:val="20"/>
          <w:lang w:val="it-IT"/>
        </w:rPr>
        <w:t xml:space="preserve">_______________ </w:t>
      </w:r>
      <w:r w:rsidR="0062388F" w:rsidRPr="004406DD">
        <w:rPr>
          <w:rFonts w:asciiTheme="minorHAnsi" w:hAnsiTheme="minorHAnsi" w:cstheme="minorHAnsi"/>
          <w:sz w:val="20"/>
          <w:lang w:val="it-IT"/>
        </w:rPr>
        <w:t>&lt;</w:t>
      </w:r>
      <w:r w:rsidRPr="004406DD">
        <w:rPr>
          <w:rFonts w:asciiTheme="minorHAnsi" w:hAnsiTheme="minorHAnsi" w:cstheme="minorHAnsi"/>
          <w:i/>
          <w:color w:val="0000FF"/>
          <w:sz w:val="20"/>
          <w:lang w:val="it-IT" w:eastAsia="it-IT"/>
        </w:rPr>
        <w:t>indicare la durata contrattuale in ragione</w:t>
      </w:r>
      <w:r w:rsidR="00951864">
        <w:rPr>
          <w:rFonts w:asciiTheme="minorHAnsi" w:hAnsiTheme="minorHAnsi" w:cstheme="minorHAnsi"/>
          <w:i/>
          <w:color w:val="0000FF"/>
          <w:sz w:val="20"/>
          <w:lang w:val="it-IT" w:eastAsia="it-IT"/>
        </w:rPr>
        <w:t xml:space="preserve"> di quanto previsto al par. 2 del Capitolato Tecnico Generale&gt;</w:t>
      </w:r>
      <w:bookmarkEnd w:id="22"/>
      <w:bookmarkEnd w:id="23"/>
      <w:r w:rsidR="00243541" w:rsidRPr="004406DD">
        <w:rPr>
          <w:rFonts w:asciiTheme="minorHAnsi" w:hAnsiTheme="minorHAnsi" w:cstheme="minorHAnsi"/>
          <w:sz w:val="20"/>
          <w:lang w:val="it-IT"/>
        </w:rPr>
        <w:t xml:space="preserve"> mesi dalla </w:t>
      </w:r>
      <w:r w:rsidR="007E1DE9" w:rsidRPr="000F3569">
        <w:rPr>
          <w:rFonts w:asciiTheme="minorHAnsi" w:hAnsiTheme="minorHAnsi" w:cstheme="minorHAnsi"/>
          <w:sz w:val="20"/>
          <w:lang w:val="it-IT"/>
        </w:rPr>
        <w:t>data di conclusione delle attività di presa in carico</w:t>
      </w:r>
      <w:r w:rsidR="007E1DE9">
        <w:rPr>
          <w:rFonts w:asciiTheme="minorHAnsi" w:hAnsiTheme="minorHAnsi" w:cstheme="minorHAnsi"/>
          <w:sz w:val="20"/>
          <w:lang w:val="it-IT"/>
        </w:rPr>
        <w:t xml:space="preserve">. </w:t>
      </w:r>
    </w:p>
    <w:p w14:paraId="061DF3E8" w14:textId="01617D01"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possono, nei limiti di quanto previsto all’art. 106, comma 7, del D. Lgs. n. 50/2016, chiedere al Fornitore prestazioni supplementari rispetto al </w:t>
      </w:r>
      <w:r w:rsidR="00951864">
        <w:rPr>
          <w:rFonts w:asciiTheme="minorHAnsi" w:hAnsiTheme="minorHAnsi" w:cstheme="minorHAnsi"/>
          <w:sz w:val="20"/>
          <w:lang w:val="it-IT"/>
        </w:rPr>
        <w:t>Contratto esecutivo</w:t>
      </w:r>
      <w:r w:rsidRPr="003B6BA0">
        <w:rPr>
          <w:rFonts w:asciiTheme="minorHAnsi" w:hAnsiTheme="minorHAnsi" w:cstheme="minorHAnsi"/>
          <w:sz w:val="20"/>
          <w:lang w:val="it-IT"/>
        </w:rPr>
        <w:t xml:space="preserve">, che si rendano necessarie, ove un cambiamento del contraente produca entrambi gli effetti di cui all’art. 106, comma 1, lettera b), D. Lgs. n. 50/2016; l’Amministrazione comunicherà ad ANAC tale modifica entro i termini di cui all’art. 106, comma 8, del medesimo decreto. </w:t>
      </w:r>
    </w:p>
    <w:p w14:paraId="4622CF3E" w14:textId="27E7EF08"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lastRenderedPageBreak/>
        <w:t xml:space="preserve">Le Amministrazioni possono apportare modifiche al </w:t>
      </w:r>
      <w:r w:rsidR="00951864">
        <w:rPr>
          <w:rFonts w:asciiTheme="minorHAnsi" w:hAnsiTheme="minorHAnsi" w:cstheme="minorHAnsi"/>
          <w:sz w:val="20"/>
          <w:lang w:val="it-IT"/>
        </w:rPr>
        <w:t>contratto esecutivo</w:t>
      </w:r>
      <w:r w:rsidRPr="003B6BA0">
        <w:rPr>
          <w:rFonts w:asciiTheme="minorHAnsi" w:hAnsiTheme="minorHAnsi" w:cstheme="minorHAnsi"/>
          <w:sz w:val="20"/>
          <w:lang w:val="it-IT"/>
        </w:rPr>
        <w:t xml:space="preserve"> ove siano soddisfatte tutte le condizioni di cui all’art. 106, comma 1, lettera c), D. Lgs. 50/2016, fatto salvo quanto previsto all’art. 106, comma 7, del D. Lgs. n. 50/2016. Al ricorrere delle condizioni di cui all’art. 106, comma 14, del D. Lgs. 50/2016 l’Amministrazione comunicherà ad ANAC tale modifica entro i termini e con le modalità ivi indicati. In entrambi i casi sopra descritti, l’Amministrazione eseguirà le pubblicazioni prescritte dall’art. 106, comma 5, del D. Lgs. n. 50/2016.</w:t>
      </w:r>
    </w:p>
    <w:p w14:paraId="40754DB2" w14:textId="77777777"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potranno apportare le modifiche di cui art. 106, comma 1, lett. d), del D. Lgs. n. 50/2016, nel pieno rispetto di tale previsione normativa. </w:t>
      </w:r>
    </w:p>
    <w:p w14:paraId="50B19C94" w14:textId="54E20F2E" w:rsidR="005042E5" w:rsidRPr="005B3ADB" w:rsidRDefault="005B3ADB" w:rsidP="008C2FCD">
      <w:pPr>
        <w:pStyle w:val="AOAltHead2"/>
        <w:spacing w:before="0" w:line="300" w:lineRule="exact"/>
        <w:rPr>
          <w:rFonts w:asciiTheme="minorHAnsi" w:hAnsiTheme="minorHAnsi" w:cstheme="minorHAnsi"/>
          <w:sz w:val="20"/>
          <w:lang w:val="it-IT"/>
        </w:rPr>
      </w:pPr>
      <w:r w:rsidRPr="005B3ADB">
        <w:rPr>
          <w:rFonts w:asciiTheme="minorHAnsi" w:hAnsiTheme="minorHAnsi" w:cstheme="minorHAnsi"/>
          <w:sz w:val="20"/>
          <w:lang w:val="it-IT"/>
        </w:rPr>
        <w:t>Così come chiarito dal Comunicato Anac del 23 marzo 2021, l’Amministrazione potrà imporre al fornitore affidatario dell’Appalto Specifico un aumento o una diminuzione delle prestazioni fino a concorrenza di un quinto dell’importo del contratto alle stesse condizioni ed agli stessi prezzi unitari previsti dal presente Contratto, solo laddove ricorrano i presupposti di cui al combinato disposto dei commi 1, lett. c) e 12 dell’art. 106, del Codice. In tal caso, il Fornitore non può far valere il diritto alla risoluzione del contratto.</w:t>
      </w:r>
    </w:p>
    <w:p w14:paraId="7B98029B" w14:textId="5EC3D942" w:rsidR="008C2FCD" w:rsidRDefault="008C2FCD">
      <w:pPr>
        <w:spacing w:after="160" w:line="259" w:lineRule="auto"/>
        <w:jc w:val="left"/>
        <w:rPr>
          <w:rFonts w:ascii="Times New Roman" w:hAnsi="Times New Roman"/>
          <w:sz w:val="22"/>
        </w:rPr>
      </w:pPr>
    </w:p>
    <w:p w14:paraId="0F93EF82"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25" w:name="_Toc106593680"/>
      <w:bookmarkStart w:id="26" w:name="_Toc113892514"/>
      <w:bookmarkEnd w:id="16"/>
      <w:bookmarkEnd w:id="17"/>
      <w:bookmarkEnd w:id="21"/>
      <w:bookmarkEnd w:id="24"/>
      <w:r w:rsidRPr="004406DD">
        <w:rPr>
          <w:rFonts w:asciiTheme="minorHAnsi" w:hAnsiTheme="minorHAnsi" w:cs="Arial"/>
          <w:caps w:val="0"/>
          <w:sz w:val="20"/>
          <w:lang w:val="it-IT"/>
        </w:rPr>
        <w:t xml:space="preserve">GESTIONE DEL </w:t>
      </w:r>
      <w:bookmarkEnd w:id="25"/>
      <w:r w:rsidR="007E05B0" w:rsidRPr="004406DD">
        <w:rPr>
          <w:rFonts w:asciiTheme="minorHAnsi" w:hAnsiTheme="minorHAnsi" w:cs="Arial"/>
          <w:caps w:val="0"/>
          <w:sz w:val="20"/>
          <w:lang w:val="it-IT"/>
        </w:rPr>
        <w:t>CONTRATTO ESECUTIVO</w:t>
      </w:r>
      <w:bookmarkEnd w:id="26"/>
    </w:p>
    <w:p w14:paraId="767AAA5C" w14:textId="47ABE5BB" w:rsidR="000669ED" w:rsidRPr="003B5425" w:rsidRDefault="000669ED" w:rsidP="001F1DC8">
      <w:pPr>
        <w:pStyle w:val="AOAltHead2"/>
        <w:spacing w:before="0" w:line="300" w:lineRule="exact"/>
        <w:rPr>
          <w:rFonts w:asciiTheme="minorHAnsi" w:hAnsiTheme="minorHAnsi" w:cs="Arial"/>
          <w:sz w:val="20"/>
          <w:lang w:val="it-IT"/>
        </w:rPr>
      </w:pPr>
      <w:bookmarkStart w:id="27" w:name="_Toc106593682"/>
      <w:bookmarkStart w:id="28" w:name="_Toc106598609"/>
      <w:r w:rsidRPr="003B5425">
        <w:rPr>
          <w:rFonts w:asciiTheme="minorHAnsi" w:hAnsiTheme="minorHAnsi" w:cstheme="minorHAnsi"/>
          <w:sz w:val="20"/>
          <w:lang w:val="it-IT"/>
        </w:rPr>
        <w:t>Ai fini dell’</w:t>
      </w:r>
      <w:r w:rsidR="00A1572D" w:rsidRPr="003B5425">
        <w:rPr>
          <w:rFonts w:asciiTheme="minorHAnsi" w:hAnsiTheme="minorHAnsi" w:cstheme="minorHAnsi"/>
          <w:sz w:val="20"/>
          <w:lang w:val="it-IT"/>
        </w:rPr>
        <w:t xml:space="preserve">esecuzione del presente </w:t>
      </w:r>
      <w:r w:rsidR="00951864">
        <w:rPr>
          <w:rFonts w:asciiTheme="minorHAnsi" w:hAnsiTheme="minorHAnsi" w:cstheme="minorHAnsi"/>
          <w:sz w:val="20"/>
          <w:lang w:val="it-IT"/>
        </w:rPr>
        <w:t>Contratto esecutivo</w:t>
      </w:r>
      <w:r w:rsidR="00A1572D" w:rsidRPr="003B5425">
        <w:rPr>
          <w:rFonts w:asciiTheme="minorHAnsi" w:hAnsiTheme="minorHAnsi" w:cstheme="minorHAnsi"/>
          <w:sz w:val="20"/>
          <w:lang w:val="it-IT"/>
        </w:rPr>
        <w:t xml:space="preserve">, il Fornitore </w:t>
      </w:r>
      <w:r w:rsidRPr="003B5425">
        <w:rPr>
          <w:rFonts w:asciiTheme="minorHAnsi" w:hAnsiTheme="minorHAnsi" w:cstheme="minorHAnsi"/>
          <w:sz w:val="20"/>
          <w:lang w:val="it-IT"/>
        </w:rPr>
        <w:t xml:space="preserve">ha </w:t>
      </w:r>
      <w:r w:rsidR="007820CF" w:rsidRPr="003B5425">
        <w:rPr>
          <w:rFonts w:asciiTheme="minorHAnsi" w:hAnsiTheme="minorHAnsi" w:cstheme="minorHAnsi"/>
          <w:sz w:val="20"/>
          <w:lang w:val="it-IT"/>
        </w:rPr>
        <w:t>nomina</w:t>
      </w:r>
      <w:r w:rsidRPr="003B5425">
        <w:rPr>
          <w:rFonts w:asciiTheme="minorHAnsi" w:hAnsiTheme="minorHAnsi" w:cstheme="minorHAnsi"/>
          <w:sz w:val="20"/>
          <w:lang w:val="it-IT"/>
        </w:rPr>
        <w:t xml:space="preserve">to </w:t>
      </w:r>
      <w:r w:rsidR="003B5425" w:rsidRPr="003B5425">
        <w:rPr>
          <w:rFonts w:asciiTheme="minorHAnsi" w:hAnsiTheme="minorHAnsi" w:cstheme="minorHAnsi"/>
          <w:sz w:val="20"/>
          <w:lang w:val="it-IT"/>
        </w:rPr>
        <w:t xml:space="preserve">come Responsabile Unico delle Attività Contrattuali (RUAC) </w:t>
      </w:r>
      <w:r w:rsidR="004658BB">
        <w:rPr>
          <w:rFonts w:asciiTheme="minorHAnsi" w:hAnsiTheme="minorHAnsi" w:cstheme="minorHAnsi"/>
          <w:sz w:val="20"/>
          <w:lang w:val="it-IT"/>
        </w:rPr>
        <w:t>il Dott.</w:t>
      </w:r>
      <w:r w:rsidR="004658BB" w:rsidRPr="003B5425">
        <w:rPr>
          <w:rFonts w:asciiTheme="minorHAnsi" w:hAnsiTheme="minorHAnsi" w:cs="Arial"/>
          <w:sz w:val="20"/>
          <w:lang w:val="it-IT"/>
        </w:rPr>
        <w:t>_______</w:t>
      </w:r>
      <w:r w:rsidR="004658BB">
        <w:rPr>
          <w:rFonts w:asciiTheme="minorHAnsi" w:hAnsiTheme="minorHAnsi" w:cs="Arial"/>
          <w:sz w:val="20"/>
          <w:lang w:val="it-IT"/>
        </w:rPr>
        <w:t xml:space="preserve"> </w:t>
      </w:r>
      <w:r w:rsidR="003B5425" w:rsidRPr="003B5425">
        <w:rPr>
          <w:rFonts w:asciiTheme="minorHAnsi" w:hAnsiTheme="minorHAnsi" w:cstheme="minorHAnsi"/>
          <w:sz w:val="20"/>
          <w:lang w:val="it-IT"/>
        </w:rPr>
        <w:t>e come Referente/i Tecnico/i per</w:t>
      </w:r>
      <w:r w:rsidR="003B5425">
        <w:rPr>
          <w:rFonts w:asciiTheme="minorHAnsi" w:hAnsiTheme="minorHAnsi" w:cstheme="minorHAnsi"/>
          <w:sz w:val="20"/>
          <w:lang w:val="it-IT"/>
        </w:rPr>
        <w:t xml:space="preserve"> </w:t>
      </w:r>
      <w:r w:rsidR="003B5425" w:rsidRPr="003B5425">
        <w:rPr>
          <w:rFonts w:asciiTheme="minorHAnsi" w:hAnsiTheme="minorHAnsi" w:cstheme="minorHAnsi"/>
          <w:sz w:val="20"/>
          <w:lang w:val="it-IT"/>
        </w:rPr>
        <w:t>l’erogazione dei servizi:</w:t>
      </w:r>
      <w:r w:rsidRPr="003B5425">
        <w:rPr>
          <w:rFonts w:asciiTheme="minorHAnsi" w:hAnsiTheme="minorHAnsi" w:cstheme="minorHAnsi"/>
          <w:sz w:val="20"/>
          <w:lang w:val="it-IT"/>
        </w:rPr>
        <w:t xml:space="preserve"> </w:t>
      </w:r>
      <w:r w:rsidR="00951864">
        <w:rPr>
          <w:rFonts w:asciiTheme="minorHAnsi" w:hAnsiTheme="minorHAnsi" w:cstheme="minorHAnsi"/>
          <w:sz w:val="20"/>
          <w:lang w:val="it-IT"/>
        </w:rPr>
        <w:t>il/i dott.</w:t>
      </w:r>
      <w:r w:rsidRPr="003B5425">
        <w:rPr>
          <w:rFonts w:asciiTheme="minorHAnsi" w:hAnsiTheme="minorHAnsi" w:cs="Arial"/>
          <w:sz w:val="20"/>
          <w:lang w:val="it-IT"/>
        </w:rPr>
        <w:t>_______</w:t>
      </w:r>
      <w:r w:rsidR="004658BB">
        <w:rPr>
          <w:rFonts w:asciiTheme="minorHAnsi" w:hAnsiTheme="minorHAnsi" w:cs="Arial"/>
          <w:sz w:val="20"/>
          <w:lang w:val="it-IT"/>
        </w:rPr>
        <w:t>.</w:t>
      </w:r>
    </w:p>
    <w:p w14:paraId="395810FD" w14:textId="22A5681F" w:rsidR="00A1572D" w:rsidRPr="00386852" w:rsidRDefault="000669ED"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compiti </w:t>
      </w:r>
      <w:r w:rsidR="00B7642B">
        <w:rPr>
          <w:rFonts w:asciiTheme="minorHAnsi" w:hAnsiTheme="minorHAnsi" w:cs="Arial"/>
          <w:sz w:val="20"/>
          <w:lang w:val="it-IT"/>
        </w:rPr>
        <w:t>demandati a</w:t>
      </w:r>
      <w:r w:rsidR="00576997">
        <w:rPr>
          <w:rFonts w:asciiTheme="minorHAnsi" w:hAnsiTheme="minorHAnsi" w:cs="Arial"/>
          <w:sz w:val="20"/>
          <w:lang w:val="it-IT"/>
        </w:rPr>
        <w:t>lle suddette figure</w:t>
      </w:r>
      <w:r w:rsidR="00B7642B">
        <w:rPr>
          <w:rFonts w:asciiTheme="minorHAnsi" w:hAnsiTheme="minorHAnsi" w:cs="Arial"/>
          <w:sz w:val="20"/>
          <w:lang w:val="it-IT"/>
        </w:rPr>
        <w:t xml:space="preserve"> del Fornitore </w:t>
      </w:r>
      <w:r w:rsidRPr="004406DD">
        <w:rPr>
          <w:rFonts w:asciiTheme="minorHAnsi" w:hAnsiTheme="minorHAnsi" w:cs="Arial"/>
          <w:sz w:val="20"/>
          <w:lang w:val="it-IT"/>
        </w:rPr>
        <w:t xml:space="preserve">sono </w:t>
      </w:r>
      <w:r w:rsidRPr="00386852">
        <w:rPr>
          <w:rFonts w:asciiTheme="minorHAnsi" w:hAnsiTheme="minorHAnsi" w:cs="Arial"/>
          <w:sz w:val="20"/>
          <w:lang w:val="it-IT"/>
        </w:rPr>
        <w:t xml:space="preserve">declinati al paragrafo </w:t>
      </w:r>
      <w:r w:rsidR="00576997" w:rsidRPr="00386852">
        <w:rPr>
          <w:rFonts w:asciiTheme="minorHAnsi" w:hAnsiTheme="minorHAnsi" w:cs="Arial"/>
          <w:sz w:val="20"/>
          <w:lang w:val="it-IT"/>
        </w:rPr>
        <w:t>7</w:t>
      </w:r>
      <w:r w:rsidR="00B7642B" w:rsidRPr="00386852">
        <w:rPr>
          <w:rFonts w:asciiTheme="minorHAnsi" w:hAnsiTheme="minorHAnsi" w:cs="Arial"/>
          <w:sz w:val="20"/>
          <w:lang w:val="it-IT"/>
        </w:rPr>
        <w:t xml:space="preserve">.2 </w:t>
      </w:r>
      <w:r w:rsidRPr="00386852">
        <w:rPr>
          <w:rFonts w:asciiTheme="minorHAnsi" w:hAnsiTheme="minorHAnsi" w:cs="Arial"/>
          <w:sz w:val="20"/>
          <w:lang w:val="it-IT"/>
        </w:rPr>
        <w:t>del Capitolato Tecnico Generale dell’Accordo Quadro</w:t>
      </w:r>
      <w:r w:rsidR="00A1572D" w:rsidRPr="00386852">
        <w:rPr>
          <w:rFonts w:asciiTheme="minorHAnsi" w:hAnsiTheme="minorHAnsi" w:cs="Arial"/>
          <w:sz w:val="20"/>
          <w:lang w:val="it-IT"/>
        </w:rPr>
        <w:t>.</w:t>
      </w:r>
    </w:p>
    <w:bookmarkEnd w:id="27"/>
    <w:bookmarkEnd w:id="28"/>
    <w:p w14:paraId="266061BB" w14:textId="4212A73C" w:rsidR="00AA305A" w:rsidRPr="00386852" w:rsidRDefault="001F54F2" w:rsidP="001F1DC8">
      <w:pPr>
        <w:pStyle w:val="AOAltHead2"/>
        <w:spacing w:before="0" w:line="300" w:lineRule="exact"/>
        <w:rPr>
          <w:lang w:val="it-IT"/>
        </w:rPr>
      </w:pPr>
      <w:r w:rsidRPr="00386852">
        <w:rPr>
          <w:rFonts w:asciiTheme="minorHAnsi" w:hAnsiTheme="minorHAnsi" w:cs="Arial"/>
          <w:sz w:val="20"/>
          <w:lang w:val="it-IT"/>
        </w:rPr>
        <w:t xml:space="preserve">Le attività di supervisione </w:t>
      </w:r>
      <w:bookmarkStart w:id="29" w:name="_Toc106593688"/>
      <w:bookmarkStart w:id="30" w:name="_Toc106598615"/>
      <w:r w:rsidR="005042E5" w:rsidRPr="00386852">
        <w:rPr>
          <w:rFonts w:asciiTheme="minorHAnsi" w:hAnsiTheme="minorHAnsi" w:cs="Arial"/>
          <w:sz w:val="20"/>
          <w:lang w:val="it-IT"/>
        </w:rPr>
        <w:t xml:space="preserve">e controllo della corretta esecuzione del </w:t>
      </w:r>
      <w:r w:rsidRPr="00386852">
        <w:rPr>
          <w:rFonts w:asciiTheme="minorHAnsi" w:hAnsiTheme="minorHAnsi" w:cs="Arial"/>
          <w:sz w:val="20"/>
          <w:lang w:val="it-IT"/>
        </w:rPr>
        <w:t>presente</w:t>
      </w:r>
      <w:r w:rsidR="005042E5" w:rsidRPr="00386852">
        <w:rPr>
          <w:rFonts w:asciiTheme="minorHAnsi" w:hAnsiTheme="minorHAnsi" w:cs="Arial"/>
          <w:sz w:val="20"/>
          <w:lang w:val="it-IT"/>
        </w:rPr>
        <w:t xml:space="preserve"> </w:t>
      </w:r>
      <w:r w:rsidR="00951864" w:rsidRPr="00386852">
        <w:rPr>
          <w:rFonts w:asciiTheme="minorHAnsi" w:hAnsiTheme="minorHAnsi" w:cs="Arial"/>
          <w:sz w:val="20"/>
          <w:lang w:val="it-IT"/>
        </w:rPr>
        <w:t>Contratto esecutivo</w:t>
      </w:r>
      <w:r w:rsidR="005042E5" w:rsidRPr="00386852">
        <w:rPr>
          <w:rFonts w:asciiTheme="minorHAnsi" w:hAnsiTheme="minorHAnsi" w:cs="Arial"/>
          <w:sz w:val="20"/>
          <w:lang w:val="it-IT"/>
        </w:rPr>
        <w:t>, in relazione ai</w:t>
      </w:r>
      <w:r w:rsidR="00B7642B" w:rsidRPr="00386852">
        <w:rPr>
          <w:rFonts w:asciiTheme="minorHAnsi" w:hAnsiTheme="minorHAnsi" w:cs="Arial"/>
          <w:sz w:val="20"/>
          <w:lang w:val="it-IT"/>
        </w:rPr>
        <w:t xml:space="preserve"> </w:t>
      </w:r>
      <w:r w:rsidR="00576997" w:rsidRPr="00386852">
        <w:rPr>
          <w:rFonts w:asciiTheme="minorHAnsi" w:hAnsiTheme="minorHAnsi" w:cs="Arial"/>
          <w:sz w:val="20"/>
          <w:lang w:val="it-IT"/>
        </w:rPr>
        <w:t>servizi richiesti</w:t>
      </w:r>
      <w:r w:rsidR="005042E5" w:rsidRPr="00386852">
        <w:rPr>
          <w:rFonts w:asciiTheme="minorHAnsi" w:hAnsiTheme="minorHAnsi" w:cs="Arial"/>
          <w:sz w:val="20"/>
          <w:lang w:val="it-IT"/>
        </w:rPr>
        <w:t xml:space="preserve">, sono svolte </w:t>
      </w:r>
      <w:r w:rsidR="00D01074" w:rsidRPr="00386852">
        <w:rPr>
          <w:rFonts w:asciiTheme="minorHAnsi" w:hAnsiTheme="minorHAnsi" w:cs="Arial"/>
          <w:sz w:val="20"/>
          <w:lang w:val="it-IT"/>
        </w:rPr>
        <w:t>dall’</w:t>
      </w:r>
      <w:r w:rsidR="005042E5" w:rsidRPr="00386852">
        <w:rPr>
          <w:rFonts w:asciiTheme="minorHAnsi" w:hAnsiTheme="minorHAnsi" w:cs="Arial"/>
          <w:sz w:val="20"/>
          <w:lang w:val="it-IT"/>
        </w:rPr>
        <w:t>Amministrazione</w:t>
      </w:r>
      <w:r w:rsidR="00D01074" w:rsidRPr="00386852">
        <w:rPr>
          <w:rFonts w:asciiTheme="minorHAnsi" w:hAnsiTheme="minorHAnsi" w:cs="Arial"/>
          <w:sz w:val="20"/>
          <w:lang w:val="it-IT"/>
        </w:rPr>
        <w:t>, eventualmente</w:t>
      </w:r>
      <w:r w:rsidR="005042E5" w:rsidRPr="00386852">
        <w:rPr>
          <w:rFonts w:asciiTheme="minorHAnsi" w:hAnsiTheme="minorHAnsi" w:cs="Arial"/>
          <w:sz w:val="20"/>
          <w:lang w:val="it-IT"/>
        </w:rPr>
        <w:t xml:space="preserve"> d’intesa con </w:t>
      </w:r>
      <w:r w:rsidR="00D01074" w:rsidRPr="00386852">
        <w:rPr>
          <w:rFonts w:asciiTheme="minorHAnsi" w:hAnsiTheme="minorHAnsi" w:cs="Arial"/>
          <w:sz w:val="20"/>
          <w:lang w:val="it-IT"/>
        </w:rPr>
        <w:t xml:space="preserve">i soggetti indicati </w:t>
      </w:r>
      <w:r w:rsidR="00576997" w:rsidRPr="00386852">
        <w:rPr>
          <w:rFonts w:asciiTheme="minorHAnsi" w:hAnsiTheme="minorHAnsi" w:cs="Arial"/>
          <w:sz w:val="20"/>
          <w:lang w:val="it-IT"/>
        </w:rPr>
        <w:t>nell’Allegato Governance a</w:t>
      </w:r>
      <w:r w:rsidR="00D01074" w:rsidRPr="00386852">
        <w:rPr>
          <w:rFonts w:asciiTheme="minorHAnsi" w:hAnsiTheme="minorHAnsi" w:cs="Arial"/>
          <w:sz w:val="20"/>
          <w:lang w:val="it-IT"/>
        </w:rPr>
        <w:t>l</w:t>
      </w:r>
      <w:r w:rsidR="00B7642B" w:rsidRPr="00386852">
        <w:rPr>
          <w:rFonts w:asciiTheme="minorHAnsi" w:hAnsiTheme="minorHAnsi" w:cs="Arial"/>
          <w:sz w:val="20"/>
          <w:lang w:val="it-IT"/>
        </w:rPr>
        <w:t xml:space="preserve"> Capitolato Tecnico Generale </w:t>
      </w:r>
      <w:bookmarkStart w:id="31" w:name="_Toc106593718"/>
      <w:bookmarkEnd w:id="29"/>
      <w:bookmarkEnd w:id="30"/>
      <w:r w:rsidR="00E958F3" w:rsidRPr="00386852">
        <w:rPr>
          <w:rFonts w:asciiTheme="minorHAnsi" w:hAnsiTheme="minorHAnsi" w:cs="Arial"/>
          <w:sz w:val="20"/>
          <w:lang w:val="it-IT"/>
        </w:rPr>
        <w:t>dell’Accordo Quadro</w:t>
      </w:r>
      <w:r w:rsidR="00E958F3" w:rsidRPr="00386852">
        <w:rPr>
          <w:lang w:val="it-IT"/>
        </w:rPr>
        <w:t>.</w:t>
      </w:r>
    </w:p>
    <w:p w14:paraId="5A91F8A8" w14:textId="00AE01D4" w:rsidR="005042E5" w:rsidRPr="00386852" w:rsidRDefault="00527D09" w:rsidP="003B5425">
      <w:pPr>
        <w:pStyle w:val="AOHead1"/>
        <w:rPr>
          <w:rFonts w:asciiTheme="minorHAnsi" w:hAnsiTheme="minorHAnsi" w:cs="Arial"/>
          <w:sz w:val="20"/>
          <w:lang w:val="it-IT"/>
        </w:rPr>
      </w:pPr>
      <w:bookmarkStart w:id="32" w:name="_Toc63340196"/>
      <w:bookmarkStart w:id="33" w:name="_Toc113892515"/>
      <w:bookmarkEnd w:id="31"/>
      <w:r w:rsidRPr="00386852">
        <w:rPr>
          <w:rFonts w:asciiTheme="minorHAnsi" w:hAnsiTheme="minorHAnsi" w:cs="Arial"/>
          <w:sz w:val="20"/>
          <w:lang w:val="it-IT"/>
        </w:rPr>
        <w:t xml:space="preserve">PRESA IN CARICO E </w:t>
      </w:r>
      <w:r w:rsidR="003D49CB" w:rsidRPr="00386852">
        <w:rPr>
          <w:rFonts w:asciiTheme="minorHAnsi" w:hAnsiTheme="minorHAnsi" w:cs="Arial"/>
          <w:sz w:val="20"/>
          <w:lang w:val="it-IT"/>
        </w:rPr>
        <w:t>TRASFERIMENTO D</w:t>
      </w:r>
      <w:r w:rsidR="00CC1B17" w:rsidRPr="00386852">
        <w:rPr>
          <w:rFonts w:asciiTheme="minorHAnsi" w:hAnsiTheme="minorHAnsi" w:cs="Arial"/>
          <w:sz w:val="20"/>
          <w:lang w:val="it-IT"/>
        </w:rPr>
        <w:t>EL</w:t>
      </w:r>
      <w:r w:rsidR="003D49CB" w:rsidRPr="00386852">
        <w:rPr>
          <w:rFonts w:asciiTheme="minorHAnsi" w:hAnsiTheme="minorHAnsi" w:cs="Arial"/>
          <w:sz w:val="20"/>
          <w:lang w:val="it-IT"/>
        </w:rPr>
        <w:t xml:space="preserve"> KNOW HOW</w:t>
      </w:r>
      <w:bookmarkEnd w:id="32"/>
      <w:bookmarkEnd w:id="33"/>
    </w:p>
    <w:p w14:paraId="54C1AE3E" w14:textId="5114795C" w:rsidR="00527D09" w:rsidRDefault="00527D09" w:rsidP="001F1DC8">
      <w:pPr>
        <w:pStyle w:val="AOAltHead2"/>
        <w:spacing w:before="0" w:line="300" w:lineRule="exact"/>
        <w:rPr>
          <w:rFonts w:asciiTheme="minorHAnsi" w:hAnsiTheme="minorHAnsi" w:cstheme="minorHAnsi"/>
          <w:sz w:val="20"/>
          <w:lang w:val="it-IT"/>
        </w:rPr>
      </w:pPr>
      <w:bookmarkStart w:id="34" w:name="_Toc106593722"/>
      <w:bookmarkStart w:id="35" w:name="_Toc106598649"/>
      <w:bookmarkStart w:id="36" w:name="_Ref372119906"/>
      <w:r w:rsidRPr="00386852">
        <w:rPr>
          <w:rFonts w:asciiTheme="minorHAnsi" w:hAnsiTheme="minorHAnsi" w:cstheme="minorHAnsi"/>
          <w:sz w:val="20"/>
          <w:lang w:val="it-IT"/>
        </w:rPr>
        <w:t xml:space="preserve">Il Fornitore, a decorrere dalla data di stipula del presente </w:t>
      </w:r>
      <w:r w:rsidR="00951864" w:rsidRPr="00386852">
        <w:rPr>
          <w:rFonts w:asciiTheme="minorHAnsi" w:hAnsiTheme="minorHAnsi" w:cstheme="minorHAnsi"/>
          <w:sz w:val="20"/>
          <w:lang w:val="it-IT"/>
        </w:rPr>
        <w:t>Contratto esecutivo</w:t>
      </w:r>
      <w:r w:rsidRPr="00386852">
        <w:rPr>
          <w:rFonts w:asciiTheme="minorHAnsi" w:hAnsiTheme="minorHAnsi" w:cstheme="minorHAnsi"/>
          <w:sz w:val="20"/>
          <w:lang w:val="it-IT"/>
        </w:rPr>
        <w:t>, dovrà procedere alla attività di presa in carico con le modalità indicate ne</w:t>
      </w:r>
      <w:r w:rsidRPr="00527D09">
        <w:rPr>
          <w:rFonts w:asciiTheme="minorHAnsi" w:hAnsiTheme="minorHAnsi" w:cstheme="minorHAnsi"/>
          <w:sz w:val="20"/>
          <w:lang w:val="it-IT"/>
        </w:rPr>
        <w:t>l Capitolato Tecnico Speciale dell’Accordo Quadro.</w:t>
      </w:r>
    </w:p>
    <w:p w14:paraId="7FA6AF33" w14:textId="75B35990" w:rsidR="00BC00B9" w:rsidRPr="00BC00B9" w:rsidRDefault="00BC00B9" w:rsidP="001F1DC8">
      <w:pPr>
        <w:pStyle w:val="AOAltHead2"/>
        <w:spacing w:before="0" w:line="300" w:lineRule="exact"/>
        <w:rPr>
          <w:rFonts w:asciiTheme="minorHAnsi" w:hAnsiTheme="minorHAnsi" w:cstheme="minorHAnsi"/>
          <w:sz w:val="20"/>
          <w:lang w:val="it-IT"/>
        </w:rPr>
      </w:pPr>
      <w:r w:rsidRPr="00BC00B9">
        <w:rPr>
          <w:rFonts w:asciiTheme="minorHAnsi" w:hAnsiTheme="minorHAnsi" w:cstheme="minorHAnsi"/>
          <w:sz w:val="20"/>
          <w:lang w:val="it-IT"/>
        </w:rPr>
        <w:t>L’attivazione dei servizi avverrà nei tempi e nei modi di cui al Capitolato Tecnico Generale e Speciale dell’Accordo Quadro, al Piano dei Fabbisogni ed al Piano Operativo.</w:t>
      </w:r>
    </w:p>
    <w:p w14:paraId="6C1BF67D" w14:textId="5072EBE5" w:rsidR="00AA305A" w:rsidRPr="00CC1B17" w:rsidRDefault="00CC1B17" w:rsidP="001F1DC8">
      <w:pPr>
        <w:pStyle w:val="AOAltHead2"/>
        <w:spacing w:before="0" w:line="300" w:lineRule="exact"/>
        <w:rPr>
          <w:rFonts w:asciiTheme="minorHAnsi" w:hAnsiTheme="minorHAnsi" w:cstheme="minorHAnsi"/>
          <w:sz w:val="20"/>
          <w:lang w:val="it-IT"/>
        </w:rPr>
      </w:pPr>
      <w:r w:rsidRPr="00CC1B17">
        <w:rPr>
          <w:rFonts w:asciiTheme="minorHAnsi" w:hAnsiTheme="minorHAnsi" w:cstheme="minorHAnsi"/>
          <w:sz w:val="20"/>
          <w:lang w:val="it-IT"/>
        </w:rPr>
        <w:t>In base ai servizi richiesti da parte dell’Amministrazione contraente, a</w:t>
      </w:r>
      <w:r w:rsidR="005042E5" w:rsidRPr="00CC1B17">
        <w:rPr>
          <w:rFonts w:asciiTheme="minorHAnsi" w:hAnsiTheme="minorHAnsi" w:cstheme="minorHAnsi"/>
          <w:sz w:val="20"/>
          <w:lang w:val="it-IT"/>
        </w:rPr>
        <w:t>lla scadenza</w:t>
      </w:r>
      <w:r w:rsidR="00E535B7" w:rsidRPr="00CC1B17">
        <w:rPr>
          <w:rFonts w:asciiTheme="minorHAnsi" w:hAnsiTheme="minorHAnsi" w:cstheme="minorHAnsi"/>
          <w:sz w:val="20"/>
          <w:lang w:val="it-IT"/>
        </w:rPr>
        <w:t xml:space="preserve"> del presente </w:t>
      </w:r>
      <w:r w:rsidR="00951864">
        <w:rPr>
          <w:rFonts w:asciiTheme="minorHAnsi" w:hAnsiTheme="minorHAnsi" w:cstheme="minorHAnsi"/>
          <w:sz w:val="20"/>
          <w:lang w:val="it-IT"/>
        </w:rPr>
        <w:t>Contratto esecutivo</w:t>
      </w:r>
      <w:r w:rsidR="005042E5" w:rsidRPr="00CC1B17">
        <w:rPr>
          <w:rFonts w:asciiTheme="minorHAnsi" w:hAnsiTheme="minorHAnsi" w:cstheme="minorHAnsi"/>
          <w:sz w:val="20"/>
          <w:lang w:val="it-IT"/>
        </w:rPr>
        <w:t xml:space="preserve"> o</w:t>
      </w:r>
      <w:r w:rsidR="00E535B7" w:rsidRPr="00CC1B17">
        <w:rPr>
          <w:rFonts w:asciiTheme="minorHAnsi" w:hAnsiTheme="minorHAnsi" w:cstheme="minorHAnsi"/>
          <w:sz w:val="20"/>
          <w:lang w:val="it-IT"/>
        </w:rPr>
        <w:t xml:space="preserve"> in caso di</w:t>
      </w:r>
      <w:r w:rsidR="005042E5" w:rsidRPr="00CC1B17">
        <w:rPr>
          <w:rFonts w:asciiTheme="minorHAnsi" w:hAnsiTheme="minorHAnsi" w:cstheme="minorHAnsi"/>
          <w:sz w:val="20"/>
          <w:lang w:val="it-IT"/>
        </w:rPr>
        <w:t xml:space="preserve"> risoluzione </w:t>
      </w:r>
      <w:r w:rsidR="00E535B7" w:rsidRPr="00CC1B17">
        <w:rPr>
          <w:rFonts w:asciiTheme="minorHAnsi" w:hAnsiTheme="minorHAnsi" w:cstheme="minorHAnsi"/>
          <w:sz w:val="20"/>
          <w:lang w:val="it-IT"/>
        </w:rPr>
        <w:t>o recesso dallo stesso,</w:t>
      </w:r>
      <w:r w:rsidR="005042E5" w:rsidRPr="00CC1B17">
        <w:rPr>
          <w:rFonts w:asciiTheme="minorHAnsi" w:hAnsiTheme="minorHAnsi" w:cstheme="minorHAnsi"/>
          <w:sz w:val="20"/>
          <w:lang w:val="it-IT"/>
        </w:rPr>
        <w:t xml:space="preserve"> il Fornitore si impegna a porre in essere tutte </w:t>
      </w:r>
      <w:r w:rsidRPr="00CC1B17">
        <w:rPr>
          <w:rFonts w:asciiTheme="minorHAnsi" w:hAnsiTheme="minorHAnsi" w:cstheme="minorHAnsi"/>
          <w:sz w:val="20"/>
          <w:lang w:val="it-IT"/>
        </w:rPr>
        <w:t xml:space="preserve">le attività </w:t>
      </w:r>
      <w:r>
        <w:rPr>
          <w:rFonts w:asciiTheme="minorHAnsi" w:hAnsiTheme="minorHAnsi" w:cstheme="minorHAnsi"/>
          <w:sz w:val="20"/>
          <w:lang w:val="it-IT"/>
        </w:rPr>
        <w:t>per il</w:t>
      </w:r>
      <w:r w:rsidRPr="00CC1B17">
        <w:rPr>
          <w:rFonts w:asciiTheme="minorHAnsi" w:hAnsiTheme="minorHAnsi" w:cstheme="minorHAnsi"/>
          <w:sz w:val="20"/>
          <w:lang w:val="it-IT"/>
        </w:rPr>
        <w:t xml:space="preserve"> passaggio di consegne di fine fornitura (phase-out), finalizzato al trasferimento all’Amministrazione, o a terzi da essa indicati, del know-how e delle competenze maturate nella conduzione delle attività</w:t>
      </w:r>
      <w:r>
        <w:rPr>
          <w:rFonts w:asciiTheme="minorHAnsi" w:hAnsiTheme="minorHAnsi" w:cstheme="minorHAnsi"/>
          <w:sz w:val="20"/>
          <w:lang w:val="it-IT"/>
        </w:rPr>
        <w:t xml:space="preserve">, secondo quanto previsto nel </w:t>
      </w:r>
      <w:r w:rsidR="000646A4" w:rsidRPr="000154F5">
        <w:rPr>
          <w:rFonts w:asciiTheme="minorHAnsi" w:hAnsiTheme="minorHAnsi" w:cstheme="minorHAnsi"/>
          <w:sz w:val="20"/>
          <w:lang w:val="it-IT"/>
        </w:rPr>
        <w:t xml:space="preserve">paragrafo </w:t>
      </w:r>
      <w:r w:rsidR="009F7786">
        <w:rPr>
          <w:rFonts w:asciiTheme="minorHAnsi" w:hAnsiTheme="minorHAnsi" w:cstheme="minorHAnsi"/>
          <w:sz w:val="20"/>
          <w:lang w:val="it-IT"/>
        </w:rPr>
        <w:t>7</w:t>
      </w:r>
      <w:r w:rsidR="000646A4" w:rsidRPr="000154F5">
        <w:rPr>
          <w:rFonts w:asciiTheme="minorHAnsi" w:hAnsiTheme="minorHAnsi" w:cstheme="minorHAnsi"/>
          <w:sz w:val="20"/>
          <w:lang w:val="it-IT"/>
        </w:rPr>
        <w:t xml:space="preserve">.3 del </w:t>
      </w:r>
      <w:r w:rsidRPr="000154F5">
        <w:rPr>
          <w:rFonts w:asciiTheme="minorHAnsi" w:hAnsiTheme="minorHAnsi" w:cstheme="minorHAnsi"/>
          <w:sz w:val="20"/>
          <w:lang w:val="it-IT"/>
        </w:rPr>
        <w:t xml:space="preserve">Capitolato Tecnico </w:t>
      </w:r>
      <w:r w:rsidR="000646A4" w:rsidRPr="000154F5">
        <w:rPr>
          <w:rFonts w:asciiTheme="minorHAnsi" w:hAnsiTheme="minorHAnsi" w:cstheme="minorHAnsi"/>
          <w:sz w:val="20"/>
          <w:lang w:val="it-IT"/>
        </w:rPr>
        <w:t>Speciale</w:t>
      </w:r>
      <w:r w:rsidR="00951864">
        <w:rPr>
          <w:rFonts w:asciiTheme="minorHAnsi" w:hAnsiTheme="minorHAnsi" w:cstheme="minorHAnsi"/>
          <w:sz w:val="20"/>
          <w:lang w:val="it-IT"/>
        </w:rPr>
        <w:t xml:space="preserve"> (2</w:t>
      </w:r>
      <w:r w:rsidR="009F7786">
        <w:rPr>
          <w:rFonts w:asciiTheme="minorHAnsi" w:hAnsiTheme="minorHAnsi" w:cstheme="minorHAnsi"/>
          <w:sz w:val="20"/>
          <w:lang w:val="it-IT"/>
        </w:rPr>
        <w:t>A</w:t>
      </w:r>
      <w:r w:rsidR="00951864">
        <w:rPr>
          <w:rFonts w:asciiTheme="minorHAnsi" w:hAnsiTheme="minorHAnsi" w:cstheme="minorHAnsi"/>
          <w:sz w:val="20"/>
          <w:lang w:val="it-IT"/>
        </w:rPr>
        <w:t>)</w:t>
      </w:r>
      <w:r w:rsidR="005042E5" w:rsidRPr="00CC1B17">
        <w:rPr>
          <w:rFonts w:asciiTheme="minorHAnsi" w:hAnsiTheme="minorHAnsi" w:cstheme="minorHAnsi"/>
          <w:sz w:val="20"/>
          <w:lang w:val="it-IT"/>
        </w:rPr>
        <w:t>.</w:t>
      </w:r>
      <w:bookmarkStart w:id="37" w:name="_Toc106593696"/>
      <w:bookmarkEnd w:id="34"/>
      <w:bookmarkEnd w:id="35"/>
      <w:bookmarkEnd w:id="36"/>
    </w:p>
    <w:p w14:paraId="48F2C566" w14:textId="77777777" w:rsidR="0050299D" w:rsidRPr="0050299D" w:rsidRDefault="0050299D" w:rsidP="0050299D">
      <w:pPr>
        <w:pStyle w:val="AOHead1"/>
        <w:rPr>
          <w:rFonts w:asciiTheme="minorHAnsi" w:hAnsiTheme="minorHAnsi" w:cs="Arial"/>
          <w:sz w:val="20"/>
          <w:lang w:val="it-IT"/>
        </w:rPr>
      </w:pPr>
      <w:bookmarkStart w:id="38" w:name="_Toc113892516"/>
      <w:r w:rsidRPr="0050299D">
        <w:rPr>
          <w:rFonts w:asciiTheme="minorHAnsi" w:hAnsiTheme="minorHAnsi" w:cs="Arial"/>
          <w:sz w:val="20"/>
          <w:lang w:val="it-IT"/>
        </w:rPr>
        <w:t>LOCALI MESSI A DISPOSIZIONE DALL’AMMINISTRAZIONE CONTRAENTE</w:t>
      </w:r>
      <w:bookmarkEnd w:id="38"/>
    </w:p>
    <w:p w14:paraId="248BADAD" w14:textId="1F1B161D" w:rsidR="0050299D" w:rsidRPr="00A12B08" w:rsidRDefault="0050299D" w:rsidP="001F1DC8">
      <w:pPr>
        <w:pStyle w:val="AOHead2"/>
        <w:spacing w:before="0" w:line="300" w:lineRule="exact"/>
        <w:rPr>
          <w:rFonts w:asciiTheme="minorHAnsi" w:hAnsiTheme="minorHAnsi" w:cstheme="minorHAnsi"/>
          <w:b w:val="0"/>
          <w:sz w:val="20"/>
          <w:lang w:val="it-IT"/>
        </w:rPr>
      </w:pPr>
      <w:r w:rsidRPr="00A12B08">
        <w:rPr>
          <w:rFonts w:asciiTheme="minorHAnsi" w:hAnsiTheme="minorHAnsi" w:cstheme="minorHAnsi"/>
          <w:b w:val="0"/>
          <w:sz w:val="20"/>
          <w:lang w:val="it-IT"/>
        </w:rPr>
        <w:t>L’Amministrazione Contraente provvede ad indicare e</w:t>
      </w:r>
      <w:r w:rsidR="00A12B08" w:rsidRPr="00A12B08">
        <w:rPr>
          <w:rFonts w:asciiTheme="minorHAnsi" w:hAnsiTheme="minorHAnsi" w:cstheme="minorHAnsi"/>
          <w:b w:val="0"/>
          <w:sz w:val="20"/>
          <w:lang w:val="it-IT"/>
        </w:rPr>
        <w:t xml:space="preserve"> </w:t>
      </w:r>
      <w:r w:rsidRPr="00A12B08">
        <w:rPr>
          <w:rFonts w:asciiTheme="minorHAnsi" w:hAnsiTheme="minorHAnsi" w:cstheme="minorHAnsi"/>
          <w:b w:val="0"/>
          <w:sz w:val="20"/>
          <w:lang w:val="it-IT"/>
        </w:rPr>
        <w:t xml:space="preserve">mettere a disposizione del Fornitore, in comodato gratuito ed in uso non esclusivo, locali idonei alla installazione </w:t>
      </w:r>
      <w:r w:rsidRPr="00A12B08">
        <w:rPr>
          <w:rFonts w:asciiTheme="minorHAnsi" w:hAnsiTheme="minorHAnsi" w:cstheme="minorHAnsi"/>
          <w:b w:val="0"/>
          <w:sz w:val="20"/>
          <w:lang w:val="it-IT"/>
        </w:rPr>
        <w:lastRenderedPageBreak/>
        <w:t>degli eventuali apparati del Fornitore necessari all’erogazione dei servizi richiesti, con le modalità indicate nel Piano dei Fabbisogni e nel Piano Operativo.</w:t>
      </w:r>
    </w:p>
    <w:p w14:paraId="1D92949A" w14:textId="775F5848" w:rsidR="0050299D" w:rsidRPr="0050299D" w:rsidRDefault="0050299D" w:rsidP="001F1DC8">
      <w:pPr>
        <w:pStyle w:val="AOHead2"/>
        <w:spacing w:before="0" w:line="300" w:lineRule="exact"/>
        <w:rPr>
          <w:rFonts w:asciiTheme="minorHAnsi" w:hAnsiTheme="minorHAnsi" w:cstheme="minorHAnsi"/>
          <w:b w:val="0"/>
          <w:sz w:val="20"/>
          <w:lang w:val="it-IT"/>
        </w:rPr>
      </w:pPr>
      <w:r w:rsidRPr="0050299D">
        <w:rPr>
          <w:rFonts w:asciiTheme="minorHAnsi" w:hAnsiTheme="minorHAnsi" w:cstheme="minorHAnsi"/>
          <w:b w:val="0"/>
          <w:sz w:val="20"/>
          <w:lang w:val="it-IT"/>
        </w:rPr>
        <w:t>L’Amministrazione Contraente garantisce al Fornitore:</w:t>
      </w:r>
    </w:p>
    <w:p w14:paraId="1B5B87C1" w14:textId="77777777" w:rsidR="0050299D" w:rsidRPr="0050299D" w:rsidRDefault="0050299D" w:rsidP="00010011">
      <w:pPr>
        <w:pStyle w:val="Paragrafoelenco"/>
        <w:numPr>
          <w:ilvl w:val="0"/>
          <w:numId w:val="29"/>
        </w:numPr>
        <w:tabs>
          <w:tab w:val="left" w:pos="720"/>
        </w:tabs>
        <w:textAlignment w:val="baseline"/>
        <w:rPr>
          <w:rFonts w:asciiTheme="minorHAnsi" w:hAnsiTheme="minorHAnsi" w:cstheme="minorHAnsi"/>
        </w:rPr>
      </w:pPr>
      <w:r w:rsidRPr="0050299D">
        <w:rPr>
          <w:rFonts w:asciiTheme="minorHAnsi" w:hAnsiTheme="minorHAnsi" w:cstheme="minorHAnsi"/>
        </w:rPr>
        <w:t>lo spazio fisico necessario per l’alloggio delle apparecchiature ed idoneo ad ospitare le apparecchiature medesime;</w:t>
      </w:r>
    </w:p>
    <w:p w14:paraId="2173A63F" w14:textId="77777777" w:rsidR="0050299D" w:rsidRPr="0050299D" w:rsidRDefault="0050299D" w:rsidP="00010011">
      <w:pPr>
        <w:pStyle w:val="Paragrafoelenco"/>
        <w:numPr>
          <w:ilvl w:val="0"/>
          <w:numId w:val="29"/>
        </w:numPr>
        <w:tabs>
          <w:tab w:val="left" w:pos="720"/>
        </w:tabs>
        <w:textAlignment w:val="baseline"/>
        <w:rPr>
          <w:rFonts w:asciiTheme="minorHAnsi" w:hAnsiTheme="minorHAnsi" w:cstheme="minorHAnsi"/>
        </w:rPr>
      </w:pPr>
      <w:r w:rsidRPr="0050299D">
        <w:rPr>
          <w:rFonts w:asciiTheme="minorHAnsi" w:hAnsiTheme="minorHAnsi" w:cstheme="minorHAnsi"/>
        </w:rPr>
        <w:t>l’alimentazione elettrica delle apparecchiature di adeguata potenza; sarà cura del Fornitore provvedere ad adottare ogni misura per la garantire la continuità della alimentazione elettrica.</w:t>
      </w:r>
    </w:p>
    <w:p w14:paraId="49E05CDD" w14:textId="64616C8F" w:rsidR="0050299D" w:rsidRPr="00042DE1" w:rsidRDefault="0050299D" w:rsidP="001F1DC8">
      <w:pPr>
        <w:pStyle w:val="AOHead2"/>
        <w:spacing w:before="0" w:line="300" w:lineRule="exact"/>
        <w:rPr>
          <w:rFonts w:asciiTheme="minorHAnsi" w:hAnsiTheme="minorHAnsi" w:cstheme="minorHAnsi"/>
          <w:b w:val="0"/>
          <w:sz w:val="20"/>
          <w:lang w:val="it-IT"/>
        </w:rPr>
      </w:pPr>
      <w:r w:rsidRPr="00042DE1">
        <w:rPr>
          <w:rFonts w:asciiTheme="minorHAnsi" w:hAnsiTheme="minorHAnsi" w:cstheme="minorHAnsi"/>
          <w:b w:val="0"/>
          <w:sz w:val="20"/>
          <w:lang w:val="it-IT"/>
        </w:rPr>
        <w:t>Il Fornitore provvede a visitare i locali messi a disposizione dall’Amministrazione Contraente ed a segnalare, prima della data di disponibilità all’attivazione, l’eventuale inidoneità tecnica degli stessi.</w:t>
      </w:r>
    </w:p>
    <w:p w14:paraId="3F576972" w14:textId="4EB7324B" w:rsidR="0050299D" w:rsidRPr="00042DE1" w:rsidRDefault="0050299D" w:rsidP="001F1DC8">
      <w:pPr>
        <w:pStyle w:val="AOHead2"/>
        <w:spacing w:before="0" w:line="300" w:lineRule="exact"/>
        <w:rPr>
          <w:rFonts w:ascii="Calibri" w:eastAsia="Calibri" w:hAnsi="Calibri"/>
          <w:b w:val="0"/>
          <w:color w:val="000000"/>
          <w:spacing w:val="-4"/>
          <w:sz w:val="20"/>
          <w:lang w:val="it-IT"/>
        </w:rPr>
      </w:pPr>
      <w:r w:rsidRPr="00042DE1">
        <w:rPr>
          <w:rFonts w:asciiTheme="minorHAnsi" w:hAnsiTheme="minorHAnsi" w:cstheme="minorHAnsi"/>
          <w:b w:val="0"/>
          <w:sz w:val="20"/>
          <w:lang w:val="it-IT"/>
        </w:rPr>
        <w:t xml:space="preserve">L’Amministrazione Contraente consentirà al personale del Fornitore o a soggetti da esso indicati, muniti di documento di riconoscimento, l’accesso ai propri locali per eseguire eventuali operazioni rientranti nell’oggetto del presente </w:t>
      </w:r>
      <w:r w:rsidR="00951864">
        <w:rPr>
          <w:rFonts w:asciiTheme="minorHAnsi" w:hAnsiTheme="minorHAnsi" w:cstheme="minorHAnsi"/>
          <w:b w:val="0"/>
          <w:sz w:val="20"/>
          <w:lang w:val="it-IT"/>
        </w:rPr>
        <w:t>Contratto esecutivo</w:t>
      </w:r>
      <w:r w:rsidRPr="00042DE1">
        <w:rPr>
          <w:rFonts w:asciiTheme="minorHAnsi" w:hAnsiTheme="minorHAnsi" w:cstheme="minorHAnsi"/>
          <w:b w:val="0"/>
          <w:sz w:val="20"/>
          <w:lang w:val="it-IT"/>
        </w:rPr>
        <w:t>. Le modalità dell’accesso saranno concordate fra le Parti al fine di salvaguardare la legittima esigenza di sicurezza dell’Amministrazione Contraente. Il Fornitore è tenuto a procedere allo sgombero, a lavoro ultimato, delle attrezzature e dei materiali residui</w:t>
      </w:r>
      <w:r w:rsidRPr="00042DE1">
        <w:rPr>
          <w:rFonts w:ascii="Calibri" w:eastAsia="Calibri" w:hAnsi="Calibri"/>
          <w:b w:val="0"/>
          <w:color w:val="000000"/>
          <w:spacing w:val="-4"/>
          <w:sz w:val="20"/>
          <w:lang w:val="it-IT"/>
        </w:rPr>
        <w:t>.</w:t>
      </w:r>
    </w:p>
    <w:p w14:paraId="1775081E" w14:textId="2B751FB7" w:rsidR="0050299D" w:rsidRPr="00042DE1" w:rsidRDefault="0050299D" w:rsidP="001F1DC8">
      <w:pPr>
        <w:pStyle w:val="AOHead2"/>
        <w:spacing w:before="0" w:line="300" w:lineRule="exact"/>
        <w:rPr>
          <w:rFonts w:ascii="Calibri" w:eastAsia="Calibri" w:hAnsi="Calibri"/>
          <w:b w:val="0"/>
          <w:color w:val="000000"/>
          <w:sz w:val="20"/>
          <w:lang w:val="it-IT"/>
        </w:rPr>
      </w:pPr>
      <w:r w:rsidRPr="00042DE1">
        <w:rPr>
          <w:rFonts w:asciiTheme="minorHAnsi" w:hAnsiTheme="minorHAnsi" w:cstheme="minorHAnsi"/>
          <w:b w:val="0"/>
          <w:sz w:val="20"/>
          <w:lang w:val="it-IT"/>
        </w:rPr>
        <w:t>L’Amministrazione Contraente, successivamente all’esito positivo delle verifiche di conformità a fine contratto, porrà in essere quanto possibile affinché gli apparati del Fornitore presenti nei suoi locali non vengano danneggiati o manomessi, pur non assumendosi responsabilità se non quelle derivanti da dolo o colpa grave del proprio personale.</w:t>
      </w:r>
    </w:p>
    <w:p w14:paraId="0747B0C5" w14:textId="77777777" w:rsidR="001F1DC8" w:rsidRDefault="001F1DC8" w:rsidP="001F1DC8">
      <w:pPr>
        <w:pStyle w:val="AOHead1"/>
        <w:keepNext w:val="0"/>
        <w:widowControl w:val="0"/>
        <w:numPr>
          <w:ilvl w:val="0"/>
          <w:numId w:val="0"/>
        </w:numPr>
        <w:spacing w:before="0" w:line="300" w:lineRule="exact"/>
        <w:ind w:left="720"/>
        <w:rPr>
          <w:rFonts w:asciiTheme="minorHAnsi" w:hAnsiTheme="minorHAnsi" w:cs="Arial"/>
          <w:caps w:val="0"/>
          <w:sz w:val="20"/>
          <w:lang w:val="it-IT"/>
        </w:rPr>
      </w:pPr>
      <w:bookmarkStart w:id="39" w:name="_Toc106593698"/>
      <w:bookmarkStart w:id="40" w:name="_Ref372119816"/>
      <w:bookmarkEnd w:id="37"/>
    </w:p>
    <w:p w14:paraId="3B206DF2" w14:textId="03EF1D6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41" w:name="_Toc113892517"/>
      <w:r w:rsidRPr="004406DD">
        <w:rPr>
          <w:rFonts w:asciiTheme="minorHAnsi" w:hAnsiTheme="minorHAnsi" w:cs="Arial"/>
          <w:caps w:val="0"/>
          <w:sz w:val="20"/>
          <w:lang w:val="it-IT"/>
        </w:rPr>
        <w:t xml:space="preserve">VERIFICHE </w:t>
      </w:r>
      <w:bookmarkEnd w:id="39"/>
      <w:bookmarkEnd w:id="40"/>
      <w:r w:rsidR="00960294" w:rsidRPr="004406DD">
        <w:rPr>
          <w:rFonts w:asciiTheme="minorHAnsi" w:hAnsiTheme="minorHAnsi" w:cs="Arial"/>
          <w:caps w:val="0"/>
          <w:sz w:val="20"/>
          <w:lang w:val="it-IT"/>
        </w:rPr>
        <w:t>DI CONFORMITA’</w:t>
      </w:r>
      <w:bookmarkEnd w:id="41"/>
    </w:p>
    <w:p w14:paraId="6779E432" w14:textId="7CA2A9B8" w:rsidR="002817A8" w:rsidRPr="004406DD" w:rsidRDefault="001D1D83" w:rsidP="001F1DC8">
      <w:pPr>
        <w:pStyle w:val="AOAltHead2"/>
        <w:widowControl w:val="0"/>
        <w:spacing w:before="0" w:line="300" w:lineRule="exact"/>
        <w:ind w:left="709" w:hanging="709"/>
        <w:rPr>
          <w:rFonts w:asciiTheme="minorHAnsi" w:hAnsiTheme="minorHAnsi" w:cs="Arial"/>
          <w:sz w:val="20"/>
          <w:lang w:val="it-IT"/>
        </w:rPr>
      </w:pPr>
      <w:bookmarkStart w:id="42" w:name="_Toc106593700"/>
      <w:bookmarkStart w:id="43" w:name="_Toc106598627"/>
      <w:bookmarkStart w:id="44" w:name="_Toc107136330"/>
      <w:bookmarkStart w:id="45" w:name="_Toc107136940"/>
      <w:bookmarkStart w:id="46" w:name="_Toc107137433"/>
      <w:bookmarkStart w:id="47" w:name="_Toc107138379"/>
      <w:bookmarkStart w:id="48" w:name="_Ref372119824"/>
      <w:bookmarkStart w:id="49" w:name="_Toc106593702"/>
      <w:bookmarkStart w:id="50" w:name="_Toc106598629"/>
      <w:r w:rsidRPr="004406DD">
        <w:rPr>
          <w:rFonts w:asciiTheme="minorHAnsi" w:hAnsiTheme="minorHAnsi" w:cs="Arial"/>
          <w:sz w:val="20"/>
          <w:lang w:val="it-IT"/>
        </w:rPr>
        <w:t>Nel periodo di ef</w:t>
      </w:r>
      <w:r w:rsidR="00A65057" w:rsidRPr="004406DD">
        <w:rPr>
          <w:rFonts w:asciiTheme="minorHAnsi" w:hAnsiTheme="minorHAnsi" w:cs="Arial"/>
          <w:sz w:val="20"/>
          <w:lang w:val="it-IT"/>
        </w:rPr>
        <w:t xml:space="preserve">ficacia del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w:t>
      </w:r>
      <w:r w:rsidR="002817A8" w:rsidRPr="004406DD">
        <w:rPr>
          <w:rFonts w:asciiTheme="minorHAnsi" w:hAnsiTheme="minorHAnsi" w:cs="Arial"/>
          <w:sz w:val="20"/>
          <w:lang w:val="it-IT"/>
        </w:rPr>
        <w:t xml:space="preserve">ciascuna Amministrazione Contraente procederà ad effettuare la verifica di conformità </w:t>
      </w:r>
      <w:r w:rsidR="007F203B">
        <w:rPr>
          <w:rFonts w:asciiTheme="minorHAnsi" w:hAnsiTheme="minorHAnsi" w:cs="Arial"/>
          <w:sz w:val="20"/>
          <w:lang w:val="it-IT"/>
        </w:rPr>
        <w:t>delle prestazioni</w:t>
      </w:r>
      <w:r w:rsidR="002817A8" w:rsidRPr="004406DD">
        <w:rPr>
          <w:rFonts w:asciiTheme="minorHAnsi" w:hAnsiTheme="minorHAnsi" w:cs="Arial"/>
          <w:sz w:val="20"/>
          <w:lang w:val="it-IT"/>
        </w:rPr>
        <w:t xml:space="preserve"> oggetto di ciascun </w:t>
      </w:r>
      <w:r w:rsidR="00951864">
        <w:rPr>
          <w:rFonts w:asciiTheme="minorHAnsi" w:hAnsiTheme="minorHAnsi" w:cs="Arial"/>
          <w:sz w:val="20"/>
          <w:lang w:val="it-IT"/>
        </w:rPr>
        <w:t>Contratto esecutivo</w:t>
      </w:r>
      <w:r w:rsidR="002817A8" w:rsidRPr="004406DD">
        <w:rPr>
          <w:rFonts w:asciiTheme="minorHAnsi" w:hAnsiTheme="minorHAnsi" w:cs="Arial"/>
          <w:sz w:val="20"/>
          <w:lang w:val="it-IT"/>
        </w:rPr>
        <w:t xml:space="preserve"> per la verifica della corretta esecuzione delle prestazioni contrattuali, con le modalità e le specifiche stabilite nell’Accordo Quadro e nel Capitolato Tecnico Generale e Speciale ad esso allegat</w:t>
      </w:r>
      <w:r w:rsidR="00DD2D60">
        <w:rPr>
          <w:rFonts w:asciiTheme="minorHAnsi" w:hAnsiTheme="minorHAnsi" w:cs="Arial"/>
          <w:sz w:val="20"/>
          <w:lang w:val="it-IT"/>
        </w:rPr>
        <w:t>i.</w:t>
      </w:r>
      <w:r w:rsidR="002817A8" w:rsidRPr="004406DD">
        <w:rPr>
          <w:rFonts w:asciiTheme="minorHAnsi" w:hAnsiTheme="minorHAnsi" w:cstheme="minorHAnsi"/>
          <w:sz w:val="20"/>
          <w:szCs w:val="24"/>
          <w:lang w:val="it-IT" w:eastAsia="it-IT"/>
        </w:rPr>
        <w:t xml:space="preserve"> </w:t>
      </w:r>
    </w:p>
    <w:bookmarkEnd w:id="42"/>
    <w:bookmarkEnd w:id="43"/>
    <w:bookmarkEnd w:id="44"/>
    <w:bookmarkEnd w:id="45"/>
    <w:bookmarkEnd w:id="46"/>
    <w:bookmarkEnd w:id="47"/>
    <w:bookmarkEnd w:id="48"/>
    <w:bookmarkEnd w:id="49"/>
    <w:bookmarkEnd w:id="50"/>
    <w:p w14:paraId="174CC9A2" w14:textId="77777777" w:rsidR="005042E5" w:rsidRPr="004406DD" w:rsidRDefault="005042E5" w:rsidP="007B7062">
      <w:pPr>
        <w:pStyle w:val="AODocTxt"/>
        <w:numPr>
          <w:ilvl w:val="0"/>
          <w:numId w:val="0"/>
        </w:numPr>
        <w:spacing w:before="0" w:line="300" w:lineRule="exact"/>
        <w:rPr>
          <w:rFonts w:asciiTheme="minorHAnsi" w:hAnsiTheme="minorHAnsi"/>
          <w:sz w:val="20"/>
          <w:lang w:val="it-IT"/>
        </w:rPr>
      </w:pPr>
    </w:p>
    <w:p w14:paraId="77E01CC5"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51" w:name="_Toc106593703"/>
      <w:bookmarkStart w:id="52" w:name="_Ref106708761"/>
      <w:bookmarkStart w:id="53" w:name="_Ref106708916"/>
      <w:bookmarkStart w:id="54" w:name="_Toc113892518"/>
      <w:r w:rsidRPr="004406DD">
        <w:rPr>
          <w:rFonts w:asciiTheme="minorHAnsi" w:hAnsiTheme="minorHAnsi" w:cs="Arial"/>
          <w:caps w:val="0"/>
          <w:sz w:val="20"/>
          <w:lang w:val="it-IT"/>
        </w:rPr>
        <w:t>PENALI</w:t>
      </w:r>
      <w:bookmarkEnd w:id="51"/>
      <w:bookmarkEnd w:id="52"/>
      <w:bookmarkEnd w:id="53"/>
      <w:bookmarkEnd w:id="54"/>
    </w:p>
    <w:p w14:paraId="6BBCB85C" w14:textId="5E50BD4C" w:rsidR="00277D14" w:rsidRPr="004406DD" w:rsidRDefault="00C73B6E" w:rsidP="001F1DC8">
      <w:pPr>
        <w:pStyle w:val="AOAltHead2"/>
        <w:widowControl w:val="0"/>
        <w:spacing w:before="0" w:line="300" w:lineRule="exact"/>
        <w:ind w:left="709" w:hanging="709"/>
        <w:rPr>
          <w:rFonts w:asciiTheme="minorHAnsi" w:hAnsiTheme="minorHAnsi"/>
          <w:sz w:val="20"/>
          <w:lang w:val="it-IT"/>
        </w:rPr>
      </w:pPr>
      <w:bookmarkStart w:id="55" w:name="_Toc106593704"/>
      <w:bookmarkStart w:id="56" w:name="_Toc106598631"/>
      <w:r w:rsidRPr="004406DD">
        <w:rPr>
          <w:rFonts w:asciiTheme="minorHAnsi" w:hAnsiTheme="minorHAnsi"/>
          <w:sz w:val="20"/>
          <w:lang w:val="it-IT"/>
        </w:rPr>
        <w:t>L</w:t>
      </w:r>
      <w:r w:rsidR="00277D14" w:rsidRPr="004406DD">
        <w:rPr>
          <w:rFonts w:asciiTheme="minorHAnsi" w:hAnsiTheme="minorHAnsi"/>
          <w:sz w:val="20"/>
          <w:lang w:val="it-IT"/>
        </w:rPr>
        <w:t xml:space="preserve">’Amministrazione </w:t>
      </w:r>
      <w:r w:rsidRPr="004406DD">
        <w:rPr>
          <w:rFonts w:asciiTheme="minorHAnsi" w:hAnsiTheme="minorHAnsi"/>
          <w:sz w:val="20"/>
          <w:lang w:val="it-IT"/>
        </w:rPr>
        <w:t>potrà applicare</w:t>
      </w:r>
      <w:r w:rsidR="00277D14" w:rsidRPr="004406DD">
        <w:rPr>
          <w:rFonts w:asciiTheme="minorHAnsi" w:hAnsiTheme="minorHAnsi"/>
          <w:sz w:val="20"/>
          <w:lang w:val="it-IT"/>
        </w:rPr>
        <w:t xml:space="preserve"> al Fornitore le penali dettagliatamente descritte e regolate</w:t>
      </w:r>
      <w:r w:rsidRPr="004406DD">
        <w:rPr>
          <w:rFonts w:asciiTheme="minorHAnsi" w:hAnsiTheme="minorHAnsi"/>
          <w:sz w:val="20"/>
          <w:lang w:val="it-IT"/>
        </w:rPr>
        <w:t xml:space="preserve"> </w:t>
      </w:r>
      <w:r w:rsidR="00770769" w:rsidRPr="004406DD">
        <w:rPr>
          <w:rFonts w:asciiTheme="minorHAnsi" w:hAnsiTheme="minorHAnsi"/>
          <w:sz w:val="20"/>
          <w:lang w:val="it-IT"/>
        </w:rPr>
        <w:t>n</w:t>
      </w:r>
      <w:r w:rsidRPr="004406DD">
        <w:rPr>
          <w:rFonts w:asciiTheme="minorHAnsi" w:hAnsiTheme="minorHAnsi"/>
          <w:sz w:val="20"/>
          <w:lang w:val="it-IT"/>
        </w:rPr>
        <w:t>ell’Accordo Quadro</w:t>
      </w:r>
      <w:r w:rsidR="00277D14" w:rsidRPr="004406DD">
        <w:rPr>
          <w:rFonts w:asciiTheme="minorHAnsi" w:hAnsiTheme="minorHAnsi"/>
          <w:sz w:val="20"/>
          <w:lang w:val="it-IT"/>
        </w:rPr>
        <w:t>, qui da intendersi integralmente trascritte</w:t>
      </w:r>
      <w:r w:rsidR="007F203B">
        <w:rPr>
          <w:rFonts w:asciiTheme="minorHAnsi" w:hAnsiTheme="minorHAnsi"/>
          <w:sz w:val="20"/>
          <w:lang w:val="it-IT"/>
        </w:rPr>
        <w:t>.</w:t>
      </w:r>
    </w:p>
    <w:p w14:paraId="41F998EF" w14:textId="4BCF2AEB" w:rsidR="00277D14" w:rsidRPr="004406DD" w:rsidRDefault="00277D14" w:rsidP="001F1DC8">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Per le modalità di contestazione ed applicazione delle penali vale tra le Parti quanto </w:t>
      </w:r>
      <w:r w:rsidRPr="007C14B0">
        <w:rPr>
          <w:rFonts w:asciiTheme="minorHAnsi" w:hAnsiTheme="minorHAnsi"/>
          <w:sz w:val="20"/>
          <w:lang w:val="it-IT"/>
        </w:rPr>
        <w:t xml:space="preserve">stabilito </w:t>
      </w:r>
      <w:r w:rsidRPr="000154F5">
        <w:rPr>
          <w:rFonts w:asciiTheme="minorHAnsi" w:hAnsiTheme="minorHAnsi"/>
          <w:sz w:val="20"/>
          <w:lang w:val="it-IT"/>
        </w:rPr>
        <w:t>all’articolo 1</w:t>
      </w:r>
      <w:r w:rsidR="00734EE4" w:rsidRPr="000154F5">
        <w:rPr>
          <w:rFonts w:asciiTheme="minorHAnsi" w:hAnsiTheme="minorHAnsi"/>
          <w:sz w:val="20"/>
          <w:lang w:val="it-IT"/>
        </w:rPr>
        <w:t>2</w:t>
      </w:r>
      <w:r w:rsidRPr="007C14B0">
        <w:rPr>
          <w:rFonts w:asciiTheme="minorHAnsi" w:hAnsiTheme="minorHAnsi"/>
          <w:sz w:val="20"/>
          <w:lang w:val="it-IT"/>
        </w:rPr>
        <w:t xml:space="preserve"> </w:t>
      </w:r>
      <w:r w:rsidR="00C73B6E" w:rsidRPr="007C14B0">
        <w:rPr>
          <w:rFonts w:asciiTheme="minorHAnsi" w:hAnsiTheme="minorHAnsi"/>
          <w:sz w:val="20"/>
          <w:lang w:val="it-IT"/>
        </w:rPr>
        <w:t>dell’Accordo</w:t>
      </w:r>
      <w:r w:rsidRPr="004406DD">
        <w:rPr>
          <w:rFonts w:asciiTheme="minorHAnsi" w:hAnsiTheme="minorHAnsi"/>
          <w:sz w:val="20"/>
          <w:lang w:val="it-IT"/>
        </w:rPr>
        <w:t xml:space="preserve"> Quadro.</w:t>
      </w:r>
    </w:p>
    <w:p w14:paraId="1F6CD7E0" w14:textId="77777777" w:rsidR="009907F0" w:rsidRPr="004406DD" w:rsidRDefault="009907F0" w:rsidP="007B7062">
      <w:pPr>
        <w:pStyle w:val="AODocTxtL1"/>
        <w:numPr>
          <w:ilvl w:val="0"/>
          <w:numId w:val="0"/>
        </w:numPr>
        <w:spacing w:before="0" w:line="300" w:lineRule="exact"/>
        <w:ind w:left="720"/>
        <w:rPr>
          <w:rFonts w:asciiTheme="minorHAnsi" w:hAnsiTheme="minorHAnsi"/>
          <w:sz w:val="20"/>
          <w:lang w:val="it-IT"/>
        </w:rPr>
      </w:pPr>
    </w:p>
    <w:p w14:paraId="2DA2780E" w14:textId="77777777" w:rsidR="009907F0" w:rsidRPr="004406DD" w:rsidRDefault="009907F0" w:rsidP="007B7062">
      <w:pPr>
        <w:pStyle w:val="AOHead1"/>
        <w:keepNext w:val="0"/>
        <w:widowControl w:val="0"/>
        <w:spacing w:before="0" w:line="300" w:lineRule="exact"/>
        <w:rPr>
          <w:rFonts w:asciiTheme="minorHAnsi" w:hAnsiTheme="minorHAnsi" w:cs="Arial"/>
          <w:caps w:val="0"/>
          <w:sz w:val="20"/>
          <w:lang w:val="it-IT"/>
        </w:rPr>
      </w:pPr>
      <w:bookmarkStart w:id="57" w:name="_Ref372119852"/>
      <w:bookmarkStart w:id="58" w:name="_Toc113892519"/>
      <w:bookmarkStart w:id="59" w:name="_Toc106593709"/>
      <w:bookmarkEnd w:id="55"/>
      <w:bookmarkEnd w:id="56"/>
      <w:r w:rsidRPr="004406DD">
        <w:rPr>
          <w:rFonts w:asciiTheme="minorHAnsi" w:hAnsiTheme="minorHAnsi" w:cs="Arial"/>
          <w:caps w:val="0"/>
          <w:sz w:val="20"/>
          <w:lang w:val="it-IT"/>
        </w:rPr>
        <w:t>CORRISPETTIVI</w:t>
      </w:r>
      <w:bookmarkEnd w:id="57"/>
      <w:bookmarkEnd w:id="58"/>
    </w:p>
    <w:p w14:paraId="18916E2E" w14:textId="08E425F3" w:rsidR="00277147" w:rsidRPr="004406DD" w:rsidRDefault="00277147" w:rsidP="001F1DC8">
      <w:pPr>
        <w:pStyle w:val="AOAltHead2"/>
        <w:spacing w:before="0" w:line="300" w:lineRule="exact"/>
        <w:rPr>
          <w:rFonts w:asciiTheme="minorHAnsi" w:hAnsiTheme="minorHAnsi" w:cs="Arial"/>
          <w:sz w:val="20"/>
          <w:lang w:val="it-IT"/>
        </w:rPr>
      </w:pPr>
      <w:r w:rsidRPr="004406DD">
        <w:rPr>
          <w:rFonts w:asciiTheme="minorHAnsi" w:hAnsiTheme="minorHAnsi" w:cs="Arial"/>
          <w:sz w:val="20"/>
          <w:lang w:val="it-IT"/>
        </w:rPr>
        <w:t xml:space="preserve">Il corrispettivo complessivo, calcolato </w:t>
      </w:r>
      <w:r w:rsidRPr="004406DD">
        <w:rPr>
          <w:rFonts w:asciiTheme="minorHAnsi" w:hAnsiTheme="minorHAnsi" w:cstheme="minorHAnsi"/>
          <w:sz w:val="20"/>
          <w:szCs w:val="24"/>
          <w:lang w:val="it-IT" w:eastAsia="it-IT"/>
        </w:rPr>
        <w:t xml:space="preserve">sulla base del dimensionamento </w:t>
      </w:r>
      <w:r w:rsidR="0011083C" w:rsidRPr="0011083C">
        <w:rPr>
          <w:rFonts w:asciiTheme="minorHAnsi" w:hAnsiTheme="minorHAnsi" w:cstheme="minorHAnsi"/>
          <w:sz w:val="20"/>
          <w:szCs w:val="24"/>
          <w:lang w:val="it-IT" w:eastAsia="it-IT"/>
        </w:rPr>
        <w:t>dei servizi indicato del Piano dei Fabbisogni</w:t>
      </w:r>
      <w:r w:rsidR="0011083C">
        <w:rPr>
          <w:rFonts w:asciiTheme="minorHAnsi" w:hAnsiTheme="minorHAnsi" w:cstheme="minorHAnsi"/>
          <w:sz w:val="20"/>
          <w:szCs w:val="24"/>
          <w:lang w:val="it-IT" w:eastAsia="it-IT"/>
        </w:rPr>
        <w:t xml:space="preserve"> e nel Piano Operativo</w:t>
      </w:r>
      <w:r w:rsidRPr="004406DD">
        <w:rPr>
          <w:rFonts w:asciiTheme="minorHAnsi" w:hAnsiTheme="minorHAnsi" w:cstheme="minorHAnsi"/>
          <w:sz w:val="20"/>
          <w:szCs w:val="24"/>
          <w:lang w:val="it-IT" w:eastAsia="it-IT"/>
        </w:rPr>
        <w:t xml:space="preserve">, </w:t>
      </w:r>
      <w:r w:rsidRPr="0011083C">
        <w:rPr>
          <w:rFonts w:asciiTheme="minorHAnsi" w:hAnsiTheme="minorHAnsi" w:cstheme="minorHAnsi"/>
          <w:sz w:val="20"/>
          <w:szCs w:val="24"/>
          <w:lang w:val="it-IT" w:eastAsia="it-IT"/>
        </w:rPr>
        <w:t xml:space="preserve">è </w:t>
      </w:r>
      <w:r w:rsidRPr="004406DD">
        <w:rPr>
          <w:rFonts w:asciiTheme="minorHAnsi" w:hAnsiTheme="minorHAnsi" w:cs="Arial"/>
          <w:sz w:val="20"/>
          <w:lang w:val="it-IT"/>
        </w:rPr>
        <w:t>pari a &lt;</w:t>
      </w:r>
      <w:r w:rsidRPr="004406DD">
        <w:rPr>
          <w:rFonts w:asciiTheme="minorHAnsi" w:hAnsiTheme="minorHAnsi" w:cstheme="minorHAnsi"/>
          <w:i/>
          <w:color w:val="0000FF"/>
          <w:sz w:val="20"/>
          <w:szCs w:val="24"/>
          <w:lang w:val="it-IT" w:eastAsia="it-IT"/>
        </w:rPr>
        <w:t>inserire importo in cifre</w:t>
      </w:r>
      <w:r w:rsidRPr="004406DD">
        <w:rPr>
          <w:rFonts w:asciiTheme="minorHAnsi" w:hAnsiTheme="minorHAnsi" w:cs="Arial"/>
          <w:sz w:val="20"/>
          <w:lang w:val="it-IT"/>
        </w:rPr>
        <w:t>&gt; € ______,___</w:t>
      </w:r>
      <w:r w:rsidR="00D74999" w:rsidRPr="004406DD">
        <w:rPr>
          <w:rFonts w:asciiTheme="minorHAnsi" w:hAnsiTheme="minorHAnsi" w:cs="Arial"/>
          <w:sz w:val="20"/>
          <w:lang w:val="it-IT"/>
        </w:rPr>
        <w:t xml:space="preserve"> &lt;</w:t>
      </w:r>
      <w:r w:rsidR="00D74999" w:rsidRPr="004406DD">
        <w:rPr>
          <w:rFonts w:asciiTheme="minorHAnsi" w:hAnsiTheme="minorHAnsi" w:cstheme="minorHAnsi"/>
          <w:i/>
          <w:color w:val="0000FF"/>
          <w:sz w:val="20"/>
          <w:szCs w:val="24"/>
          <w:lang w:val="it-IT" w:eastAsia="it-IT"/>
        </w:rPr>
        <w:t>eventuale</w:t>
      </w:r>
      <w:r w:rsidR="00D74999" w:rsidRPr="004406DD">
        <w:rPr>
          <w:rFonts w:asciiTheme="minorHAnsi" w:hAnsiTheme="minorHAnsi" w:cstheme="minorHAnsi"/>
          <w:sz w:val="20"/>
          <w:szCs w:val="24"/>
          <w:lang w:val="it-IT" w:eastAsia="it-IT"/>
        </w:rPr>
        <w:t>&gt; così suddiviso _______.</w:t>
      </w:r>
    </w:p>
    <w:p w14:paraId="4CE47618" w14:textId="67E22653" w:rsidR="009907F0" w:rsidRPr="00386852" w:rsidRDefault="009907F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corrispettivi </w:t>
      </w:r>
      <w:r w:rsidR="00277147" w:rsidRPr="004406DD">
        <w:rPr>
          <w:rFonts w:asciiTheme="minorHAnsi" w:hAnsiTheme="minorHAnsi" w:cs="Arial"/>
          <w:sz w:val="20"/>
          <w:lang w:val="it-IT"/>
        </w:rPr>
        <w:t xml:space="preserve">unitari </w:t>
      </w:r>
      <w:r w:rsidR="0011083C">
        <w:rPr>
          <w:rFonts w:asciiTheme="minorHAnsi" w:hAnsiTheme="minorHAnsi" w:cs="Arial"/>
          <w:sz w:val="20"/>
          <w:lang w:val="it-IT"/>
        </w:rPr>
        <w:t>per singolo</w:t>
      </w:r>
      <w:r w:rsidR="00B96312" w:rsidRPr="004406DD">
        <w:rPr>
          <w:rFonts w:asciiTheme="minorHAnsi" w:hAnsiTheme="minorHAnsi" w:cs="Arial"/>
          <w:sz w:val="20"/>
          <w:lang w:val="it-IT"/>
        </w:rPr>
        <w:t xml:space="preserve"> </w:t>
      </w:r>
      <w:r w:rsidR="00277147" w:rsidRPr="004406DD">
        <w:rPr>
          <w:rFonts w:asciiTheme="minorHAnsi" w:hAnsiTheme="minorHAnsi" w:cs="Arial"/>
          <w:sz w:val="20"/>
          <w:lang w:val="it-IT"/>
        </w:rPr>
        <w:t>servizi</w:t>
      </w:r>
      <w:r w:rsidR="0011083C">
        <w:rPr>
          <w:rFonts w:asciiTheme="minorHAnsi" w:hAnsiTheme="minorHAnsi" w:cs="Arial"/>
          <w:sz w:val="20"/>
          <w:lang w:val="it-IT"/>
        </w:rPr>
        <w:t>o</w:t>
      </w:r>
      <w:r w:rsidR="00277147" w:rsidRPr="004406DD">
        <w:rPr>
          <w:rFonts w:asciiTheme="minorHAnsi" w:hAnsiTheme="minorHAnsi" w:cs="Arial"/>
          <w:sz w:val="20"/>
          <w:lang w:val="it-IT"/>
        </w:rPr>
        <w:t xml:space="preserve">, </w:t>
      </w:r>
      <w:r w:rsidRPr="004406DD">
        <w:rPr>
          <w:rFonts w:asciiTheme="minorHAnsi" w:hAnsiTheme="minorHAnsi" w:cs="Arial"/>
          <w:sz w:val="20"/>
          <w:lang w:val="it-IT"/>
        </w:rPr>
        <w:t xml:space="preserve">dovuti al Fornitore per </w:t>
      </w:r>
      <w:r w:rsidR="00B96312">
        <w:rPr>
          <w:rFonts w:asciiTheme="minorHAnsi" w:hAnsiTheme="minorHAnsi" w:cs="Arial"/>
          <w:sz w:val="20"/>
          <w:lang w:val="it-IT"/>
        </w:rPr>
        <w:t xml:space="preserve">la fornitura dei </w:t>
      </w:r>
      <w:r w:rsidR="0011083C" w:rsidRPr="0011083C">
        <w:rPr>
          <w:rFonts w:asciiTheme="minorHAnsi" w:hAnsiTheme="minorHAnsi" w:cs="Arial"/>
          <w:sz w:val="20"/>
          <w:lang w:val="it-IT"/>
        </w:rPr>
        <w:t xml:space="preserve">servizi prestati in </w:t>
      </w:r>
      <w:r w:rsidR="0011083C" w:rsidRPr="00386852">
        <w:rPr>
          <w:rFonts w:asciiTheme="minorHAnsi" w:hAnsiTheme="minorHAnsi" w:cs="Arial"/>
          <w:sz w:val="20"/>
          <w:lang w:val="it-IT"/>
        </w:rPr>
        <w:t xml:space="preserve">esecuzione del presente </w:t>
      </w:r>
      <w:r w:rsidR="00951864" w:rsidRPr="00386852">
        <w:rPr>
          <w:rFonts w:asciiTheme="minorHAnsi" w:hAnsiTheme="minorHAnsi" w:cs="Arial"/>
          <w:sz w:val="20"/>
          <w:lang w:val="it-IT"/>
        </w:rPr>
        <w:t>Contratto esecutivo</w:t>
      </w:r>
      <w:r w:rsidR="0011083C" w:rsidRPr="00386852">
        <w:rPr>
          <w:rFonts w:asciiTheme="minorHAnsi" w:hAnsiTheme="minorHAnsi" w:cs="Arial"/>
          <w:sz w:val="20"/>
          <w:lang w:val="it-IT"/>
        </w:rPr>
        <w:t xml:space="preserve"> sono determinati in ragione dei prezzi unitari stabiliti nell’Allegato “C” all’Accordo Quadro “Corrispettivi e Tariffe”</w:t>
      </w:r>
      <w:r w:rsidR="00D74999" w:rsidRPr="00386852">
        <w:rPr>
          <w:rFonts w:asciiTheme="minorHAnsi" w:hAnsiTheme="minorHAnsi" w:cs="Arial"/>
          <w:sz w:val="20"/>
          <w:lang w:val="it-IT"/>
        </w:rPr>
        <w:t>.</w:t>
      </w:r>
    </w:p>
    <w:p w14:paraId="57F4D251" w14:textId="1EA8D725" w:rsidR="00D74999" w:rsidRPr="004406DD" w:rsidRDefault="008E4FC4" w:rsidP="001F1DC8">
      <w:pPr>
        <w:pStyle w:val="AOAltHead2"/>
        <w:widowControl w:val="0"/>
        <w:spacing w:before="0" w:line="300" w:lineRule="exact"/>
        <w:ind w:left="709" w:hanging="709"/>
        <w:rPr>
          <w:rFonts w:asciiTheme="minorHAnsi" w:hAnsiTheme="minorHAnsi" w:cs="Arial"/>
          <w:sz w:val="20"/>
          <w:lang w:val="it-IT"/>
        </w:rPr>
      </w:pPr>
      <w:r w:rsidRPr="00386852">
        <w:rPr>
          <w:rFonts w:asciiTheme="minorHAnsi" w:hAnsiTheme="minorHAnsi" w:cs="Arial"/>
          <w:sz w:val="20"/>
          <w:lang w:val="it-IT"/>
        </w:rPr>
        <w:t xml:space="preserve">Il corrispettivo contrattuale si riferisce </w:t>
      </w:r>
      <w:r w:rsidR="00A605C0" w:rsidRPr="00386852">
        <w:rPr>
          <w:rFonts w:asciiTheme="minorHAnsi" w:hAnsiTheme="minorHAnsi" w:cs="Arial"/>
          <w:sz w:val="20"/>
          <w:lang w:val="it-IT"/>
        </w:rPr>
        <w:t xml:space="preserve">alla </w:t>
      </w:r>
      <w:r w:rsidRPr="00386852">
        <w:rPr>
          <w:rFonts w:asciiTheme="minorHAnsi" w:hAnsiTheme="minorHAnsi" w:cs="Arial"/>
          <w:sz w:val="20"/>
          <w:lang w:val="it-IT"/>
        </w:rPr>
        <w:t>esecuzione dei servizi a perfetta regola d’arte e nel pieno adempimento</w:t>
      </w:r>
      <w:r w:rsidRPr="004406DD">
        <w:rPr>
          <w:rFonts w:asciiTheme="minorHAnsi" w:hAnsiTheme="minorHAnsi" w:cs="Arial"/>
          <w:sz w:val="20"/>
          <w:lang w:val="it-IT"/>
        </w:rPr>
        <w:t xml:space="preserve"> delle modalità e delle prescrizioni contrattuali.</w:t>
      </w:r>
    </w:p>
    <w:p w14:paraId="7451C6E8" w14:textId="77777777" w:rsidR="00C15E15" w:rsidRPr="004406DD" w:rsidRDefault="00C15E15" w:rsidP="001F1DC8">
      <w:pPr>
        <w:pStyle w:val="AODocTxtL1"/>
        <w:spacing w:before="0" w:line="300" w:lineRule="exact"/>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lastRenderedPageBreak/>
        <w:t>&lt;nel caso di Contratto Esecutivo affidato da un Soggetto Aggregatore, dovranno essere indicati gli importi e i quantitativi relativi ad ogni singola Amministrazione&gt;</w:t>
      </w:r>
    </w:p>
    <w:p w14:paraId="6D61E949" w14:textId="0D0B3B71" w:rsidR="002A4F40" w:rsidRPr="004406DD" w:rsidRDefault="002A4F4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corrispettivi contrattuali sono stati determinati a proprio rischio dal Fornitore in base ai propri calcoli, alle proprie indagini, alle proprie stime, e sono, pertanto, fissi ed invariabili indipendentemente da qualsiasi imprevisto o eventualità, facendosi carico il Fornitore medesimo di ogni relativo rischio e/o alea. Il Fornitore non potrà vantare diritto ad altri compensi, ovvero ad adeguamenti, revisioni o aumenti dei corrispettivi come sopra indicati. </w:t>
      </w:r>
    </w:p>
    <w:p w14:paraId="603F7979" w14:textId="0259A81E" w:rsidR="002A4F40" w:rsidRPr="004406DD" w:rsidRDefault="002A4F4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Tali corrispettivi sono dovuti dall</w:t>
      </w:r>
      <w:r w:rsidR="00C201BC">
        <w:rPr>
          <w:rFonts w:asciiTheme="minorHAnsi" w:hAnsiTheme="minorHAnsi" w:cs="Arial"/>
          <w:sz w:val="20"/>
          <w:lang w:val="it-IT"/>
        </w:rPr>
        <w:t>’</w:t>
      </w:r>
      <w:r w:rsidRPr="004406DD">
        <w:rPr>
          <w:rFonts w:asciiTheme="minorHAnsi" w:hAnsiTheme="minorHAnsi" w:cs="Arial"/>
          <w:sz w:val="20"/>
          <w:lang w:val="it-IT"/>
        </w:rPr>
        <w:t>Amministrazion</w:t>
      </w:r>
      <w:r w:rsidR="00C201BC">
        <w:rPr>
          <w:rFonts w:asciiTheme="minorHAnsi" w:hAnsiTheme="minorHAnsi" w:cs="Arial"/>
          <w:sz w:val="20"/>
          <w:lang w:val="it-IT"/>
        </w:rPr>
        <w:t>e</w:t>
      </w:r>
      <w:r w:rsidRPr="004406DD">
        <w:rPr>
          <w:rFonts w:asciiTheme="minorHAnsi" w:hAnsiTheme="minorHAnsi" w:cs="Arial"/>
          <w:sz w:val="20"/>
          <w:lang w:val="it-IT"/>
        </w:rPr>
        <w:t xml:space="preserve"> Contraent</w:t>
      </w:r>
      <w:r w:rsidR="00C201BC">
        <w:rPr>
          <w:rFonts w:asciiTheme="minorHAnsi" w:hAnsiTheme="minorHAnsi" w:cs="Arial"/>
          <w:sz w:val="20"/>
          <w:lang w:val="it-IT"/>
        </w:rPr>
        <w:t>e</w:t>
      </w:r>
      <w:r w:rsidRPr="004406DD">
        <w:rPr>
          <w:rFonts w:asciiTheme="minorHAnsi" w:hAnsiTheme="minorHAnsi" w:cs="Arial"/>
          <w:sz w:val="20"/>
          <w:lang w:val="it-IT"/>
        </w:rPr>
        <w:t xml:space="preserve"> al Fornitore a decorrere dalla “Data di accettazione”</w:t>
      </w:r>
      <w:r w:rsidR="008A204D">
        <w:rPr>
          <w:rFonts w:asciiTheme="minorHAnsi" w:hAnsiTheme="minorHAnsi" w:cs="Arial"/>
          <w:sz w:val="20"/>
          <w:lang w:val="it-IT"/>
        </w:rPr>
        <w:t xml:space="preserve"> della fornitura</w:t>
      </w:r>
      <w:r w:rsidR="0071633C" w:rsidRPr="004406DD">
        <w:rPr>
          <w:rFonts w:asciiTheme="minorHAnsi" w:hAnsiTheme="minorHAnsi" w:cs="Arial"/>
          <w:sz w:val="20"/>
          <w:lang w:val="it-IT"/>
        </w:rPr>
        <w:t xml:space="preserve"> e </w:t>
      </w:r>
      <w:r w:rsidRPr="004406DD">
        <w:rPr>
          <w:rFonts w:asciiTheme="minorHAnsi" w:hAnsiTheme="minorHAnsi" w:cs="Arial"/>
          <w:sz w:val="20"/>
          <w:lang w:val="it-IT"/>
        </w:rPr>
        <w:t xml:space="preserve">successivamente all’esito positivo della verifica di conformità della singola prestazione. </w:t>
      </w:r>
    </w:p>
    <w:p w14:paraId="77329C59" w14:textId="77777777" w:rsidR="009907F0" w:rsidRPr="004406DD" w:rsidRDefault="009907F0" w:rsidP="007B7062">
      <w:pPr>
        <w:pStyle w:val="AODocTxtL1"/>
        <w:spacing w:before="0" w:line="300" w:lineRule="exact"/>
        <w:rPr>
          <w:rFonts w:asciiTheme="minorHAnsi" w:hAnsiTheme="minorHAnsi"/>
          <w:sz w:val="20"/>
          <w:lang w:val="it-IT"/>
        </w:rPr>
      </w:pPr>
    </w:p>
    <w:p w14:paraId="6BA501EF" w14:textId="77777777" w:rsidR="009907F0" w:rsidRPr="004406DD" w:rsidRDefault="009907F0" w:rsidP="007B7062">
      <w:pPr>
        <w:pStyle w:val="AOHead1"/>
        <w:keepNext w:val="0"/>
        <w:widowControl w:val="0"/>
        <w:spacing w:before="0" w:line="300" w:lineRule="exact"/>
        <w:rPr>
          <w:rFonts w:asciiTheme="minorHAnsi" w:hAnsiTheme="minorHAnsi" w:cs="Arial"/>
          <w:caps w:val="0"/>
          <w:sz w:val="20"/>
          <w:lang w:val="it-IT"/>
        </w:rPr>
      </w:pPr>
      <w:bookmarkStart w:id="60" w:name="_Toc113892520"/>
      <w:r w:rsidRPr="004406DD">
        <w:rPr>
          <w:rFonts w:asciiTheme="minorHAnsi" w:hAnsiTheme="minorHAnsi" w:cs="Arial"/>
          <w:caps w:val="0"/>
          <w:sz w:val="20"/>
          <w:lang w:val="it-IT"/>
        </w:rPr>
        <w:t>FATTURAZIONE E PAGAMENTI</w:t>
      </w:r>
      <w:bookmarkEnd w:id="60"/>
    </w:p>
    <w:p w14:paraId="53CE8772" w14:textId="33C50322" w:rsidR="0071633C" w:rsidRPr="002A0E01"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La fattura relativa ai corrispettivi maturati secondo quanto previsto al precedente art. </w:t>
      </w:r>
      <w:r w:rsidR="007C14B0">
        <w:rPr>
          <w:rFonts w:asciiTheme="minorHAnsi" w:hAnsiTheme="minorHAnsi"/>
          <w:sz w:val="20"/>
          <w:lang w:val="it-IT"/>
        </w:rPr>
        <w:t>10</w:t>
      </w:r>
      <w:r w:rsidR="007C14B0" w:rsidRPr="004406DD">
        <w:rPr>
          <w:rFonts w:asciiTheme="minorHAnsi" w:hAnsiTheme="minorHAnsi"/>
          <w:sz w:val="20"/>
          <w:lang w:val="it-IT"/>
        </w:rPr>
        <w:t xml:space="preserve"> </w:t>
      </w:r>
      <w:r w:rsidRPr="004406DD">
        <w:rPr>
          <w:rFonts w:asciiTheme="minorHAnsi" w:hAnsiTheme="minorHAnsi"/>
          <w:sz w:val="20"/>
          <w:lang w:val="it-IT"/>
        </w:rPr>
        <w:t>viene emessa ed inviata dal Fornitore</w:t>
      </w:r>
      <w:r w:rsidR="007F5EC1" w:rsidRPr="004406DD">
        <w:rPr>
          <w:rFonts w:asciiTheme="minorHAnsi" w:hAnsiTheme="minorHAnsi"/>
          <w:sz w:val="20"/>
          <w:lang w:val="it-IT"/>
        </w:rPr>
        <w:t xml:space="preserve"> </w:t>
      </w:r>
      <w:r w:rsidR="00894BF8" w:rsidRPr="004406DD">
        <w:rPr>
          <w:rFonts w:asciiTheme="minorHAnsi" w:hAnsiTheme="minorHAnsi"/>
          <w:sz w:val="20"/>
          <w:lang w:val="it-IT"/>
        </w:rPr>
        <w:t>con cadenza</w:t>
      </w:r>
      <w:r w:rsidR="00682E58">
        <w:rPr>
          <w:rFonts w:asciiTheme="minorHAnsi" w:hAnsiTheme="minorHAnsi"/>
          <w:sz w:val="20"/>
          <w:lang w:val="it-IT"/>
        </w:rPr>
        <w:t xml:space="preserve"> </w:t>
      </w:r>
      <w:r w:rsidR="00897EC4">
        <w:rPr>
          <w:rFonts w:asciiTheme="minorHAnsi" w:hAnsiTheme="minorHAnsi"/>
          <w:sz w:val="20"/>
          <w:lang w:val="it-IT"/>
        </w:rPr>
        <w:t>bimestrale.</w:t>
      </w:r>
    </w:p>
    <w:p w14:paraId="4C494043" w14:textId="118CE8EF" w:rsidR="009907F0" w:rsidRPr="004406DD"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Ciascuna fattura dovrà essere emessa nel rispetto di quanto prescritto </w:t>
      </w:r>
      <w:r w:rsidR="007A6BD2" w:rsidRPr="004406DD">
        <w:rPr>
          <w:rFonts w:asciiTheme="minorHAnsi" w:hAnsiTheme="minorHAnsi"/>
          <w:sz w:val="20"/>
          <w:lang w:val="it-IT"/>
        </w:rPr>
        <w:t>nell’Accordo Quadro</w:t>
      </w:r>
      <w:r w:rsidRPr="004406DD">
        <w:rPr>
          <w:rFonts w:asciiTheme="minorHAnsi" w:hAnsiTheme="minorHAnsi"/>
          <w:sz w:val="20"/>
          <w:lang w:val="it-IT"/>
        </w:rPr>
        <w:t>.</w:t>
      </w:r>
    </w:p>
    <w:p w14:paraId="35DA0B09" w14:textId="3DCD13C7" w:rsidR="00E44B00" w:rsidRPr="004406DD" w:rsidRDefault="00E44B00" w:rsidP="004E2273">
      <w:pPr>
        <w:pStyle w:val="AODocTxtL1"/>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 xml:space="preserve">&lt;nel caso di Contratto Esecutivo affidato da un Soggetto Aggregatore, dovranno essere </w:t>
      </w:r>
      <w:r w:rsidR="004E2273" w:rsidRPr="004406DD">
        <w:rPr>
          <w:rFonts w:asciiTheme="minorHAnsi" w:hAnsiTheme="minorHAnsi" w:cstheme="minorHAnsi"/>
          <w:i/>
          <w:color w:val="0000FF"/>
          <w:sz w:val="20"/>
          <w:szCs w:val="24"/>
          <w:lang w:val="it-IT" w:eastAsia="it-IT"/>
        </w:rPr>
        <w:t>indicate le eventuali modalità di ripartizione degli obblighi di fatturazione tra il Soggetto Aggregatore e le singole Amministrazioni</w:t>
      </w:r>
      <w:r w:rsidRPr="004406DD">
        <w:rPr>
          <w:rFonts w:asciiTheme="minorHAnsi" w:hAnsiTheme="minorHAnsi" w:cstheme="minorHAnsi"/>
          <w:i/>
          <w:color w:val="0000FF"/>
          <w:sz w:val="20"/>
          <w:szCs w:val="24"/>
          <w:lang w:val="it-IT" w:eastAsia="it-IT"/>
        </w:rPr>
        <w:t>&gt;</w:t>
      </w:r>
    </w:p>
    <w:p w14:paraId="2462ADA0" w14:textId="77777777" w:rsidR="00BB4DCE" w:rsidRPr="004406DD" w:rsidRDefault="00BB4DCE"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Nel caso in cui risulti aggiudicatario del Contratto un R.T.I., le singole Società costituenti il Raggruppamento, salva ed impregiudicata la responsabilità solidale delle società raggruppate nei confronti dell’Amministrazione, potranno provvedere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 attività / fasi / prodotti a cui si riferisce.</w:t>
      </w:r>
    </w:p>
    <w:p w14:paraId="68BD505A" w14:textId="77777777" w:rsidR="00282A77"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I corrispettivi saranno accreditati, a spese del Fornitore, sul conto corrente</w:t>
      </w:r>
      <w:r w:rsidR="00282A77">
        <w:rPr>
          <w:rFonts w:asciiTheme="minorHAnsi" w:hAnsiTheme="minorHAnsi"/>
          <w:sz w:val="20"/>
          <w:lang w:val="it-IT"/>
        </w:rPr>
        <w:t>:</w:t>
      </w:r>
    </w:p>
    <w:p w14:paraId="10CFC272" w14:textId="761C3D9C" w:rsidR="00282A77" w:rsidRPr="00A3116D" w:rsidRDefault="00282A77" w:rsidP="00282A77">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000000002853, intestato al Fornitore Almaviva – The Italian Innovation Company S.p.A. presso Banca Nazionale del Lavoro, Codice IBAN IT33M0100503205000000002853;</w:t>
      </w:r>
    </w:p>
    <w:p w14:paraId="0D63589F" w14:textId="230D171D"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046357085991, intestato al Fornitore Almaviva – The Italian Innovation Company S.p.A. presso Banca Intesa San Paolo, Codice IBAN IT20V0306905108046357085991;</w:t>
      </w:r>
    </w:p>
    <w:p w14:paraId="374B90FF" w14:textId="5AF63D1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000056762475, intestato al Fornitore Almaviva – The Italian Innovation Company S.p.A. presso Banca Crédit Agricole Cariparma, Codice IBAN IT09Z0623003202000056762475;</w:t>
      </w:r>
    </w:p>
    <w:p w14:paraId="69065A2E" w14:textId="4E87CE7A"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000110120174, intestato al Fornitore Almaviva – The Italian Innovation Company S.p.A. presso Banca Unicredit S.p.A., Codice IBAN IT12I0200805364000110120174;</w:t>
      </w:r>
    </w:p>
    <w:p w14:paraId="33BE84DB" w14:textId="1D7D7FC2"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000063339087, intestato al Fornitore Almaviva – The Italian Innovation Company S.p.A. presso Banca Monte dei Paschi di Siena, Codice IBAN IT89T0103001630000063339087;</w:t>
      </w:r>
    </w:p>
    <w:p w14:paraId="2EFB9FD9"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 xml:space="preserve">n. 000000019233, intestato al Fornitore KPMG Advisory S.p.A. presso Banco BPM </w:t>
      </w:r>
      <w:r w:rsidRPr="00A3116D">
        <w:rPr>
          <w:rFonts w:asciiTheme="minorHAnsi" w:hAnsiTheme="minorHAnsi"/>
          <w:sz w:val="20"/>
          <w:lang w:val="it-IT"/>
        </w:rPr>
        <w:lastRenderedPageBreak/>
        <w:t>S.p.A., Codice IBAN IT59W0503401741000000019233;</w:t>
      </w:r>
    </w:p>
    <w:p w14:paraId="06301CF4"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000000016300, intestato al Fornitore KPMG Advisory S.p.A. presso Banco BPM S.p.A., Codice IBAN IT42I0503401741000000016300;</w:t>
      </w:r>
    </w:p>
    <w:p w14:paraId="7ED37D4D"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000000362700, intestato al Fornitore KPMG Advisory S.p.A. presso Banco di Desio e della Brianza, Codice IBAN IT54F0344001603000000362700;</w:t>
      </w:r>
    </w:p>
    <w:p w14:paraId="127AE9D0"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000000016530, intestato al Fornitore KPMG Advisory S.p.A. presso Banca Nazionale del Lavoro, Codice IBAN IT61E0100501612000000016530;</w:t>
      </w:r>
    </w:p>
    <w:p w14:paraId="10688757"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000103123277, intestato al Fornitore KPMG Advisory S.p.A. presso Banca Unicredit S.p.A., Codice IBAN IT57W0200805364000103123277;</w:t>
      </w:r>
    </w:p>
    <w:p w14:paraId="151CBF9E"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0000043923521, intestato al Fornitore KPMG Advisory S.p.A. presso Banca Credit Agricole Cariparma, Codice IBAN IT12G0623001630000043923521;</w:t>
      </w:r>
    </w:p>
    <w:p w14:paraId="0AEFCDEB"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100000071675, intestato al Fornitore KPMG Advisory S.p.A. presso Banca Intesa San Paolo, Codice IBAN IT87S0306909400100000071675;</w:t>
      </w:r>
    </w:p>
    <w:p w14:paraId="2CBB68B8"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100000005056, intestato al Fornitore Netgroup S.p.A. (già Netgroup S.r.l.) presso Banca Intesa San Paolo, Codice IBAN IT27C0306940023100000005056;</w:t>
      </w:r>
    </w:p>
    <w:p w14:paraId="2CAD2519"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000102664649, intestato al Fornitore Reevo S.p.A. presso Banca Unicredit S.p.A., Codice IBAN IT62N0200820400000102664649;</w:t>
      </w:r>
    </w:p>
    <w:p w14:paraId="09750A26"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000006032857, intestato al Fornitore Telecom Italia S.p.A. presso Banca Monte dei Paschi di Siena, Codice IBAN IT63I0103001600000006032857;</w:t>
      </w:r>
    </w:p>
    <w:p w14:paraId="6A131404"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000006032950, intestato al Fornitore Telecom Italia S.p.A. presso Banca Monte dei Paschi di Siena, Codice IBAN IT50C0103001600000006032950;</w:t>
      </w:r>
    </w:p>
    <w:p w14:paraId="78F3D0D7"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000004630563, intestato al Fornitore Telecom Italia S.p.A. presso Banca Monte dei Paschi di Siena, Codice IBAN IT13O0103002400000004630563;</w:t>
      </w:r>
    </w:p>
    <w:p w14:paraId="3C9FBDD1"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000001911184, intestato al Fornitore Telecom Italia S.p.A. presso Banca Monte dei Paschi di Siena, Codice IBAN IT55L0103002000000001911184;</w:t>
      </w:r>
    </w:p>
    <w:p w14:paraId="5741E28D"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000009172439, intestato al Fornitore Telecom Italia S.p.A. presso Banca Monte dei Paschi di Siena, Codice IBAN IT37J0103003200000009172439;</w:t>
      </w:r>
    </w:p>
    <w:p w14:paraId="159D1D15"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000009172532, intestato al Fornitore Telecom Italia S.p.A. presso Banca Monte dei Paschi di Siena, Codice IBAN IT24D0103003200000009172532;</w:t>
      </w:r>
    </w:p>
    <w:p w14:paraId="47716AA5"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000003690065, intestato al Fornitore Telecom Italia S.p.A. presso Banca Monte dei Paschi di Siena, Codice IBAN IT46U0103002800000003690065;</w:t>
      </w:r>
    </w:p>
    <w:p w14:paraId="651528BC"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000006272808, intestato al Fornitore Telecom Italia S.p.A. presso Banca Monte dei Paschi di Siena, Codice IBAN IT68K0103003400000006272808;</w:t>
      </w:r>
    </w:p>
    <w:p w14:paraId="77C8AA9B"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000001468917, intestato al Fornitore Telecom Italia S.p.A. presso Banca Monte dei Paschi di Siena, Codice IBAN IT80Z0103004600000001468917;</w:t>
      </w:r>
    </w:p>
    <w:p w14:paraId="6845F53E"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100000124206, intestato al Fornitore Telecom Italia S.p.A. presso Banca Intesa San Paolo, Codice IBAN IT72J0306909209100000124206;</w:t>
      </w:r>
    </w:p>
    <w:p w14:paraId="5EDE2BF4"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000003248480, intestato al Fornitore Telecom Italia S.p.A. presso Banca Monte dei Paschi di Siena, Codice IBAN IT14N0103001000000003248480;</w:t>
      </w:r>
    </w:p>
    <w:p w14:paraId="0C492714"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100000001962, intestato al Fornitore Telecom Italia S.p.A. presso Banca Intesa San Paolo, Codice IBAN IT76M0306909612100000001962;</w:t>
      </w:r>
    </w:p>
    <w:p w14:paraId="6D6CF245"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100000001830, intestato al Fornitore Telecom Italia S.p.A. presso Banca Intesa San Paolo, Codice IBAN IT07B0306909612100000001830;</w:t>
      </w:r>
    </w:p>
    <w:p w14:paraId="07973044"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100000019995, intestato al Fornitore Telecom Italia S.p.A. presso Banca Intesa San Paolo, Codice IBAN IT79C0306902118100000019995;</w:t>
      </w:r>
    </w:p>
    <w:p w14:paraId="4E234318"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lastRenderedPageBreak/>
        <w:t>n. 000003050681, intestato al Fornitore Telecom Italia S.p.A. presso Banca Unicredit S.p.A., Codice IBAN IT26S0200809440000003050681;</w:t>
      </w:r>
    </w:p>
    <w:p w14:paraId="39D1D7DF"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000007764065, intestato al Fornitore Telecom Italia S.p.A. presso Banca Monte dei Paschi di Siena, Codice IBAN IT83F0103002800000007764065;</w:t>
      </w:r>
    </w:p>
    <w:p w14:paraId="42534BEC"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000005256355, intestato al Fornitore Telecom Italia S.p.A. presso Banca Unicredit S.p.A., Codice IBAN IT31H0200809440000005256355;</w:t>
      </w:r>
    </w:p>
    <w:p w14:paraId="10946245"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000005504328, intestato al Fornitore Telecom Italia S.p.A. presso Banca Unicredit S.p.A., Codice IBAN IT63Z0200809440000005504328;</w:t>
      </w:r>
    </w:p>
    <w:p w14:paraId="278ABA20"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000500009559, intestato al Fornitore Telecom Italia S.p.A. presso Banca Unicredit S.p.A., Codice IBAN IT08K0200809440000500009559;</w:t>
      </w:r>
    </w:p>
    <w:p w14:paraId="101314ED"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000004646489, intestato al Fornitore Telecom Italia S.p.A. presso Banca Unicredit S.p.A., Codice IBAN IT53A0200809440000004646489;</w:t>
      </w:r>
    </w:p>
    <w:p w14:paraId="47167D85"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100000019462, intestato al Fornitore Telecom Italia S.p.A. presso Banca Intesa San Paolo, Codice IBAN IT17S0306905020100000019462;</w:t>
      </w:r>
    </w:p>
    <w:p w14:paraId="44DA44B6"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000000010015, intestato al Fornitore Telecom Italia S.p.A. presso Banca Nazionale del Lavoro, Codice IBAN IT25I0100501600000000010015;</w:t>
      </w:r>
    </w:p>
    <w:p w14:paraId="048ADB74"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000014157275, intestato al Fornitore Telecom Italia S.p.A. presso Poste Italiane, Codice IBAN IT95E0760101600000014157275;</w:t>
      </w:r>
    </w:p>
    <w:p w14:paraId="5E11A2BE"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000013187133, intestato al Fornitore Telecom Italia S.p.A. presso Poste Italiane, Codice IBAN IT38N0760101000000013187133;</w:t>
      </w:r>
    </w:p>
    <w:p w14:paraId="659D364D"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000012162293, intestato al Fornitore Telecom Italia S.p.A. presso Poste Italiane, Codice IBAN IT94W0760102400000012162293;</w:t>
      </w:r>
    </w:p>
    <w:p w14:paraId="5B391BA9"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000012725453, intestato al Fornitore Telecom Italia S.p.A. presso Poste Italiane, Codice IBAN IT47H0760102000000012725453;</w:t>
      </w:r>
    </w:p>
    <w:p w14:paraId="38E70D9E"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000000381004, intestato al Fornitore Telecom Italia S.p.A. presso Poste Italiane, Codice IBAN IT07E0760103200000000381004;</w:t>
      </w:r>
    </w:p>
    <w:p w14:paraId="13023D78"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000012432548, intestato al Fornitore Telecom Italia S.p.A. presso Poste Italiane, Codice IBAN IT50C0760102800000012432548;</w:t>
      </w:r>
    </w:p>
    <w:p w14:paraId="57FCDA9E"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000015633837, intestato al Fornitore Telecom Italia S.p.A. presso Poste Italiane, Codice IBAN IT90L0760103400000015633837;</w:t>
      </w:r>
    </w:p>
    <w:p w14:paraId="1A5BB7D1"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000012820940, intestato al Fornitore Telecom Italia S.p.A. presso Poste Italiane, Codice IBAN IT95F0760104600000012820940;</w:t>
      </w:r>
    </w:p>
    <w:p w14:paraId="4BA78D4A"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000089119630, intestato al Fornitore Telecom Italia S.p.A. presso Poste Italiane, Codice IBAN IT43U0760103200000089119630;</w:t>
      </w:r>
    </w:p>
    <w:p w14:paraId="75E42AD8"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000009556633, intestato al Fornitore Telecom Italia S.p.A. presso Poste Italiane, Codice IBAN IT41N0760101600000009556633;</w:t>
      </w:r>
    </w:p>
    <w:p w14:paraId="4D4C8DF0"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000009556688, intestato al Fornitore Telecom Italia S.p.A. presso Poste Italiane, Codice IBAN IT72E0760101600000009556688;</w:t>
      </w:r>
    </w:p>
    <w:p w14:paraId="0CEE1891"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000009556606, intestato al Fornitore Telecom Italia S.p.A. presso Poste Italiane, Codice IBAN IT79K0760101600000009556606;</w:t>
      </w:r>
    </w:p>
    <w:p w14:paraId="25312721"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000009556562, intestato al Fornitore Telecom Italia S.p.A. presso Poste Italiane, Codice IBAN IT42T0760101600000009556562;</w:t>
      </w:r>
    </w:p>
    <w:p w14:paraId="69B6D628"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000009556759, intestato al Fornitore Telecom Italia S.p.A. presso Poste Italiane, Codice IBAN IT79A0760101600000009556759;</w:t>
      </w:r>
    </w:p>
    <w:p w14:paraId="2642AD13"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 xml:space="preserve">n. 000009556704, intestato al Fornitore Telecom Italia S.p.A. presso Poste Italiane, </w:t>
      </w:r>
      <w:r w:rsidRPr="00A3116D">
        <w:rPr>
          <w:rFonts w:asciiTheme="minorHAnsi" w:hAnsiTheme="minorHAnsi"/>
          <w:sz w:val="20"/>
          <w:lang w:val="it-IT"/>
        </w:rPr>
        <w:lastRenderedPageBreak/>
        <w:t>Codice IBAN IT48J0760101600000009556704;</w:t>
      </w:r>
    </w:p>
    <w:p w14:paraId="66F684FF" w14:textId="77777777" w:rsidR="00282A77" w:rsidRPr="00A3116D" w:rsidRDefault="00282A77" w:rsidP="003668D8">
      <w:pPr>
        <w:pStyle w:val="AOAltHead2"/>
        <w:widowControl w:val="0"/>
        <w:numPr>
          <w:ilvl w:val="0"/>
          <w:numId w:val="45"/>
        </w:numPr>
        <w:spacing w:before="0" w:line="300" w:lineRule="exact"/>
        <w:rPr>
          <w:rFonts w:asciiTheme="minorHAnsi" w:hAnsiTheme="minorHAnsi"/>
          <w:sz w:val="20"/>
          <w:lang w:val="it-IT"/>
        </w:rPr>
      </w:pPr>
      <w:r w:rsidRPr="00A3116D">
        <w:rPr>
          <w:rFonts w:asciiTheme="minorHAnsi" w:hAnsiTheme="minorHAnsi"/>
          <w:sz w:val="20"/>
          <w:lang w:val="it-IT"/>
        </w:rPr>
        <w:t>n. 000086444007, intestato al Fornitore Telecom Italia S.p.A. presso Poste Italiane, Codice IBAN IT15M0760103200000086444007.</w:t>
      </w:r>
    </w:p>
    <w:p w14:paraId="7BD4FA27" w14:textId="0AEE43FD" w:rsidR="009907F0" w:rsidRDefault="009907F0" w:rsidP="003668D8">
      <w:pPr>
        <w:pStyle w:val="AOAltHead2"/>
        <w:widowControl w:val="0"/>
        <w:numPr>
          <w:ilvl w:val="0"/>
          <w:numId w:val="0"/>
        </w:numPr>
        <w:spacing w:before="0" w:line="300" w:lineRule="exact"/>
        <w:ind w:left="709"/>
        <w:rPr>
          <w:rFonts w:asciiTheme="minorHAnsi" w:hAnsiTheme="minorHAnsi"/>
          <w:sz w:val="20"/>
          <w:lang w:val="it-IT"/>
        </w:rPr>
      </w:pPr>
      <w:r w:rsidRPr="004406DD">
        <w:rPr>
          <w:rFonts w:asciiTheme="minorHAnsi" w:hAnsiTheme="minorHAnsi"/>
          <w:sz w:val="20"/>
          <w:lang w:val="it-IT"/>
        </w:rPr>
        <w:t>il Fornitore dichiara che i predett</w:t>
      </w:r>
      <w:r w:rsidR="00F42BF0">
        <w:rPr>
          <w:rFonts w:asciiTheme="minorHAnsi" w:hAnsiTheme="minorHAnsi"/>
          <w:sz w:val="20"/>
          <w:lang w:val="it-IT"/>
        </w:rPr>
        <w:t>i</w:t>
      </w:r>
      <w:r w:rsidRPr="004406DD">
        <w:rPr>
          <w:rFonts w:asciiTheme="minorHAnsi" w:hAnsiTheme="minorHAnsi"/>
          <w:sz w:val="20"/>
          <w:lang w:val="it-IT"/>
        </w:rPr>
        <w:t xml:space="preserve"> cont</w:t>
      </w:r>
      <w:r w:rsidR="00F42BF0">
        <w:rPr>
          <w:rFonts w:asciiTheme="minorHAnsi" w:hAnsiTheme="minorHAnsi"/>
          <w:sz w:val="20"/>
          <w:lang w:val="it-IT"/>
        </w:rPr>
        <w:t>i</w:t>
      </w:r>
      <w:r w:rsidRPr="004406DD">
        <w:rPr>
          <w:rFonts w:asciiTheme="minorHAnsi" w:hAnsiTheme="minorHAnsi"/>
          <w:sz w:val="20"/>
          <w:lang w:val="it-IT"/>
        </w:rPr>
        <w:t xml:space="preserve"> opera</w:t>
      </w:r>
      <w:r w:rsidR="00F42BF0">
        <w:rPr>
          <w:rFonts w:asciiTheme="minorHAnsi" w:hAnsiTheme="minorHAnsi"/>
          <w:sz w:val="20"/>
          <w:lang w:val="it-IT"/>
        </w:rPr>
        <w:t>no</w:t>
      </w:r>
      <w:r w:rsidRPr="004406DD">
        <w:rPr>
          <w:rFonts w:asciiTheme="minorHAnsi" w:hAnsiTheme="minorHAnsi"/>
          <w:sz w:val="20"/>
          <w:lang w:val="it-IT"/>
        </w:rPr>
        <w:t xml:space="preserve"> nel rispetto della Legge 13 agosto 2010 n. 136 </w:t>
      </w:r>
      <w:r w:rsidRPr="0055201F">
        <w:rPr>
          <w:rFonts w:asciiTheme="minorHAnsi" w:hAnsiTheme="minorHAnsi"/>
          <w:sz w:val="20"/>
          <w:lang w:val="it-IT"/>
        </w:rPr>
        <w:t xml:space="preserve">e si obbliga a comunicare le generalità e il codice fiscale del/i delegato/i ad operare sul/i predetto/i conto/i </w:t>
      </w:r>
      <w:r w:rsidR="00885C15" w:rsidRPr="0055201F">
        <w:rPr>
          <w:rFonts w:asciiTheme="minorHAnsi" w:hAnsiTheme="minorHAnsi"/>
          <w:sz w:val="20"/>
          <w:lang w:val="it-IT"/>
        </w:rPr>
        <w:t>all’Amministrazione</w:t>
      </w:r>
      <w:r w:rsidRPr="0055201F">
        <w:rPr>
          <w:rFonts w:asciiTheme="minorHAnsi" w:hAnsiTheme="minorHAnsi"/>
          <w:sz w:val="20"/>
          <w:lang w:val="it-IT"/>
        </w:rPr>
        <w:t xml:space="preserve"> all’atto del perfezionamento </w:t>
      </w:r>
      <w:r w:rsidR="00885C15" w:rsidRPr="0055201F">
        <w:rPr>
          <w:rFonts w:asciiTheme="minorHAnsi" w:hAnsiTheme="minorHAnsi"/>
          <w:sz w:val="20"/>
          <w:lang w:val="it-IT"/>
        </w:rPr>
        <w:t>del presente Contratto Esecutivo.</w:t>
      </w:r>
    </w:p>
    <w:p w14:paraId="794A7071" w14:textId="5C8ED478" w:rsid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 xml:space="preserve">Ove applicabile in funzione della tipologia di prestazioni, ai sensi dell’art. 35, comma 18, del Codice, così come novellato dal D.L. 32/2019, il fornitore può ricevere, entro 15 giorni dall’effettivo inizio della/e prestazione/i contrattuali un’anticipazione del prezzo di ciascun Contratto Esecutivo pari al 20 per cento del valore del Contratto Esecutivo stesso. L'erogazione dell'anticipazione è subordinata alla costituzione di una garanzia fideiussoria bancaria o assicurativa in favore dell’Amministrazione Contraente beneficiaria della prestazione, rilasciata dai soggetti indicati all’art. 35, comma 18, del Codice, di importo pari all'anticipazione, maggiorato del tasso di interesse legale applicato al periodo necessario al recupero dell'anticipazione stessa secondo il cronoprogramma (o altro documento equivalente </w:t>
      </w:r>
      <w:r w:rsidRPr="00FC12D4">
        <w:rPr>
          <w:rFonts w:asciiTheme="minorHAnsi" w:hAnsiTheme="minorHAnsi" w:cstheme="minorHAnsi"/>
          <w:sz w:val="20"/>
          <w:lang w:val="it-IT"/>
        </w:rPr>
        <w:t>tipo S</w:t>
      </w:r>
      <w:r w:rsidR="00FC12D4">
        <w:rPr>
          <w:rFonts w:asciiTheme="minorHAnsi" w:hAnsiTheme="minorHAnsi" w:cstheme="minorHAnsi"/>
          <w:sz w:val="20"/>
          <w:lang w:val="it-IT"/>
        </w:rPr>
        <w:t>AL</w:t>
      </w:r>
      <w:r w:rsidRPr="00682E58">
        <w:rPr>
          <w:rFonts w:asciiTheme="minorHAnsi" w:hAnsiTheme="minorHAnsi" w:cstheme="minorHAnsi"/>
          <w:sz w:val="20"/>
          <w:lang w:val="it-IT"/>
        </w:rPr>
        <w:t>) della prestazione che indicato nel Capitolato Tecnico relativo all’Appalto Specifico</w:t>
      </w:r>
    </w:p>
    <w:p w14:paraId="3905F7C4" w14:textId="77777777" w:rsidR="00682E58" w:rsidRP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L'importo della garanzia viene gradualmente ed automaticamente ridotto nel corso dello svolgimento della/e prestazione/i, in rapporto al progressivo recupero dell'anticipazione da parte delle Amministrazioni.</w:t>
      </w:r>
    </w:p>
    <w:p w14:paraId="34FEDE77" w14:textId="77777777" w:rsidR="00682E58" w:rsidRP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Il Fornitore decade dall'anticipazione, con obbligo di restituzione delle somme anticipate, se l'esecuzione della/e prestazione/i, non procede, per ritardi a lui imputabili, secondo il cronoprogramma concordato. Sulle somme restituite sono dovuti gli interessi legali con decorrenza dalla data di erogazione dell’anticipazione.</w:t>
      </w:r>
    </w:p>
    <w:p w14:paraId="56D61326" w14:textId="77777777" w:rsidR="005042E5" w:rsidRPr="004406DD" w:rsidRDefault="005042E5" w:rsidP="009F7CA9">
      <w:pPr>
        <w:rPr>
          <w:rFonts w:asciiTheme="minorHAnsi" w:hAnsiTheme="minorHAnsi"/>
        </w:rPr>
      </w:pPr>
    </w:p>
    <w:p w14:paraId="6DA98260"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61" w:name="_Toc372123049"/>
      <w:bookmarkStart w:id="62" w:name="_Toc372123050"/>
      <w:bookmarkStart w:id="63" w:name="_Toc372123051"/>
      <w:bookmarkStart w:id="64" w:name="_Toc372123052"/>
      <w:bookmarkStart w:id="65" w:name="_Toc372123053"/>
      <w:bookmarkStart w:id="66" w:name="_Toc372123054"/>
      <w:bookmarkStart w:id="67" w:name="_Toc372123055"/>
      <w:bookmarkStart w:id="68" w:name="_Toc106593723"/>
      <w:bookmarkStart w:id="69" w:name="_Ref372119872"/>
      <w:bookmarkStart w:id="70" w:name="_Toc113892521"/>
      <w:bookmarkEnd w:id="59"/>
      <w:bookmarkEnd w:id="61"/>
      <w:bookmarkEnd w:id="62"/>
      <w:bookmarkEnd w:id="63"/>
      <w:bookmarkEnd w:id="64"/>
      <w:bookmarkEnd w:id="65"/>
      <w:bookmarkEnd w:id="66"/>
      <w:bookmarkEnd w:id="67"/>
      <w:r w:rsidRPr="004406DD">
        <w:rPr>
          <w:rFonts w:asciiTheme="minorHAnsi" w:hAnsiTheme="minorHAnsi" w:cs="Arial"/>
          <w:caps w:val="0"/>
          <w:sz w:val="20"/>
          <w:lang w:val="it-IT"/>
        </w:rPr>
        <w:t>GARANZI</w:t>
      </w:r>
      <w:r w:rsidR="00885C15" w:rsidRPr="004406DD">
        <w:rPr>
          <w:rFonts w:asciiTheme="minorHAnsi" w:hAnsiTheme="minorHAnsi" w:cs="Arial"/>
          <w:caps w:val="0"/>
          <w:sz w:val="20"/>
          <w:lang w:val="it-IT"/>
        </w:rPr>
        <w:t>A</w:t>
      </w:r>
      <w:r w:rsidRPr="004406DD">
        <w:rPr>
          <w:rFonts w:asciiTheme="minorHAnsi" w:hAnsiTheme="minorHAnsi" w:cs="Arial"/>
          <w:caps w:val="0"/>
          <w:sz w:val="20"/>
          <w:lang w:val="it-IT"/>
        </w:rPr>
        <w:t xml:space="preserve"> DELL’ESATTO ADEMPIMENTO</w:t>
      </w:r>
      <w:bookmarkEnd w:id="68"/>
      <w:bookmarkEnd w:id="69"/>
      <w:bookmarkEnd w:id="70"/>
    </w:p>
    <w:p w14:paraId="249483F8" w14:textId="14942E66" w:rsidR="0052269E" w:rsidRPr="004A56AF" w:rsidRDefault="0052269E" w:rsidP="00B7005C">
      <w:pPr>
        <w:pStyle w:val="AOAltHead2"/>
        <w:widowControl w:val="0"/>
        <w:spacing w:before="0" w:line="300" w:lineRule="exact"/>
        <w:ind w:left="709" w:hanging="709"/>
        <w:rPr>
          <w:rFonts w:asciiTheme="minorHAnsi" w:hAnsiTheme="minorHAnsi"/>
          <w:sz w:val="20"/>
          <w:lang w:val="it-IT"/>
        </w:rPr>
      </w:pPr>
      <w:bookmarkStart w:id="71" w:name="_Toc106593725"/>
      <w:bookmarkStart w:id="72" w:name="_Toc106598652"/>
      <w:r w:rsidRPr="00511228">
        <w:rPr>
          <w:rFonts w:asciiTheme="minorHAnsi" w:hAnsiTheme="minorHAnsi"/>
          <w:sz w:val="20"/>
          <w:lang w:val="it-IT"/>
        </w:rPr>
        <w:t>Il Fornitore ha prestato garanzia definitiva rilasciata in data ________ dalla _________ avente n. _______ di importo pari ad Euro ____________= (_________/00)</w:t>
      </w:r>
      <w:r>
        <w:rPr>
          <w:rFonts w:asciiTheme="minorHAnsi" w:hAnsiTheme="minorHAnsi"/>
          <w:sz w:val="20"/>
          <w:lang w:val="it-IT"/>
        </w:rPr>
        <w:t xml:space="preserve"> </w:t>
      </w:r>
      <w:r w:rsidRPr="0052269E">
        <w:rPr>
          <w:rFonts w:asciiTheme="minorHAnsi" w:hAnsiTheme="minorHAnsi"/>
          <w:sz w:val="20"/>
          <w:lang w:val="it-IT"/>
        </w:rPr>
        <w:t xml:space="preserve">che copre le obbligazioni assunte con il presente contratto, il risarcimento dei danni derivanti dall'eventuale inadempimento delle stesse obbligazioni, nonché il rimborso delle somme pagate in più all'esecutore rispetto alle risultanze della liquidazione finale, salva </w:t>
      </w:r>
      <w:r w:rsidRPr="004A56AF">
        <w:rPr>
          <w:rFonts w:asciiTheme="minorHAnsi" w:hAnsiTheme="minorHAnsi"/>
          <w:sz w:val="20"/>
          <w:lang w:val="it-IT"/>
        </w:rPr>
        <w:t xml:space="preserve">comunque la risarcibilità del maggior danno verso l'appaltatore, nonché, ove esistente, le obbligazioni assunte con il Patto di integrità. </w:t>
      </w:r>
    </w:p>
    <w:p w14:paraId="70978C65" w14:textId="1B556AE5" w:rsidR="0052269E" w:rsidRPr="00296277" w:rsidRDefault="0052269E" w:rsidP="00B7005C">
      <w:pPr>
        <w:pStyle w:val="AOAltHead2"/>
        <w:widowControl w:val="0"/>
        <w:spacing w:before="0" w:line="300" w:lineRule="exact"/>
        <w:ind w:left="709" w:hanging="709"/>
        <w:rPr>
          <w:rFonts w:asciiTheme="minorHAnsi" w:hAnsiTheme="minorHAnsi"/>
          <w:sz w:val="20"/>
          <w:lang w:val="it-IT"/>
        </w:rPr>
      </w:pPr>
      <w:r w:rsidRPr="004A56AF">
        <w:rPr>
          <w:rFonts w:asciiTheme="minorHAnsi" w:hAnsiTheme="minorHAnsi"/>
          <w:sz w:val="20"/>
          <w:lang w:val="it-IT"/>
        </w:rPr>
        <w:t>L</w:t>
      </w:r>
      <w:r w:rsidRPr="008B273B">
        <w:rPr>
          <w:rFonts w:asciiTheme="minorHAnsi" w:hAnsiTheme="minorHAnsi"/>
          <w:sz w:val="20"/>
          <w:lang w:val="it-IT"/>
        </w:rPr>
        <w:t>’Amministrazione ha inoltre il diritto di valersi della garanzia definitiva, nei limiti</w:t>
      </w:r>
      <w:r w:rsidRPr="0052269E">
        <w:rPr>
          <w:rFonts w:asciiTheme="minorHAnsi" w:hAnsiTheme="minorHAnsi"/>
          <w:sz w:val="20"/>
          <w:lang w:val="it-IT"/>
        </w:rPr>
        <w:t xml:space="preserve"> dell'importo massimo garantito: i) per l'eventuale maggiore spesa sostenuta per il completamento delle prestazioni nel caso di risoluzione del contratto disposta in danno dell’esecutore; ii) per provvedere al pagamento di quanto dovuto dal Fornitore per le inadempienze derivanti dalla inosservanza di norme e prescrizioni dei contratti collettivi, delle leggi e dei regolamenti sulla tutela, protezione, assicurazione, assistenza e sicurezza fisica dei lavoratori comunque presenti nei luoghi dove viene eseguito il contratto ed addetti all'esecuzione dell'appalto.</w:t>
      </w:r>
    </w:p>
    <w:p w14:paraId="5C3466BC" w14:textId="6F84E251"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 xml:space="preserve">L’Amministrazione </w:t>
      </w:r>
      <w:r w:rsidRPr="0052269E">
        <w:rPr>
          <w:rFonts w:asciiTheme="minorHAnsi" w:hAnsiTheme="minorHAnsi"/>
          <w:sz w:val="20"/>
          <w:lang w:val="it-IT"/>
        </w:rPr>
        <w:t xml:space="preserve">ha diritto di incamerare la garanzia, in tutto o in parte, per i danni che essa affermi di aver subito, senza pregiudizio dei suoi diritti nei confronti </w:t>
      </w:r>
      <w:r>
        <w:rPr>
          <w:rFonts w:asciiTheme="minorHAnsi" w:hAnsiTheme="minorHAnsi"/>
          <w:sz w:val="20"/>
          <w:lang w:val="it-IT"/>
        </w:rPr>
        <w:t>del Fornitore</w:t>
      </w:r>
      <w:r w:rsidRPr="0052269E">
        <w:rPr>
          <w:rFonts w:asciiTheme="minorHAnsi" w:hAnsiTheme="minorHAnsi"/>
          <w:sz w:val="20"/>
          <w:lang w:val="it-IT"/>
        </w:rPr>
        <w:t xml:space="preserve"> per la rifusione dell’ulteriore danno eventualmente eccedente la somma incamerata.</w:t>
      </w:r>
    </w:p>
    <w:p w14:paraId="615632EE" w14:textId="77777777"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lastRenderedPageBreak/>
        <w:t xml:space="preserve">La garanzia prevede espressamente la rinuncia della preventiva escussione del debitore principale, la rinuncia all’eccezione di cui all’art. 1957, comma 2 del codice civile, nonché l’operatività della garanzia medesima entro 15 giorni, a semplice richiesta scritta. </w:t>
      </w:r>
    </w:p>
    <w:p w14:paraId="42ECCAB3" w14:textId="54BB1A2E"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Il Fornitore</w:t>
      </w:r>
      <w:r w:rsidRPr="0052269E">
        <w:rPr>
          <w:rFonts w:asciiTheme="minorHAnsi" w:hAnsiTheme="minorHAnsi"/>
          <w:sz w:val="20"/>
          <w:lang w:val="it-IT"/>
        </w:rPr>
        <w:t xml:space="preserve"> si impegna a tenere valida ed efficace la garanzia, mediante rinnovi e proroghe, per tutta la durata del presente contratto e, comunque, sino al perfetto adempimento delle obbligazioni assunte in virtù del presente contratto, pena la risoluzione di diritto del medesimo.</w:t>
      </w:r>
    </w:p>
    <w:p w14:paraId="112900A2" w14:textId="1E6FCB20"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 xml:space="preserve">L’Amministrazione </w:t>
      </w:r>
      <w:r w:rsidRPr="0052269E">
        <w:rPr>
          <w:rFonts w:asciiTheme="minorHAnsi" w:hAnsiTheme="minorHAnsi"/>
          <w:sz w:val="20"/>
          <w:lang w:val="it-IT"/>
        </w:rPr>
        <w:t>può richiedere al Fornitore la reintegrazione della garanzia ove questa sia venuta meno in tutto o in parte entro il termine di 10 (dieci) giorni dalla richiesta</w:t>
      </w:r>
      <w:r>
        <w:rPr>
          <w:rFonts w:asciiTheme="minorHAnsi" w:hAnsiTheme="minorHAnsi"/>
          <w:sz w:val="20"/>
          <w:lang w:val="it-IT"/>
        </w:rPr>
        <w:t xml:space="preserve">; in caso di inottemperanza, l’Amministrazione </w:t>
      </w:r>
      <w:r w:rsidRPr="0052269E">
        <w:rPr>
          <w:rFonts w:asciiTheme="minorHAnsi" w:hAnsiTheme="minorHAnsi"/>
          <w:sz w:val="20"/>
          <w:lang w:val="it-IT"/>
        </w:rPr>
        <w:t xml:space="preserve">conseguirà la reintegrazione trattenendo quanto necessario dai corrispettivi dovuti al Fornitore. </w:t>
      </w:r>
    </w:p>
    <w:p w14:paraId="6D0A04E4" w14:textId="27F91E9A"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La garanzia sarà progressivamente svincolata a misura dell’avanzamento dell’esecuzione contrattuale, nel limite massimo dell’80 per cento dell'iniziale importo garantito, secondo quanto stabilito dall’art. 103, comma 5, del D. Lgs. n. 50/2016, pr</w:t>
      </w:r>
      <w:r>
        <w:rPr>
          <w:rFonts w:asciiTheme="minorHAnsi" w:hAnsiTheme="minorHAnsi"/>
          <w:sz w:val="20"/>
          <w:lang w:val="it-IT"/>
        </w:rPr>
        <w:t xml:space="preserve">evia deduzione di crediti dell’Amministrazione </w:t>
      </w:r>
      <w:r w:rsidRPr="0052269E">
        <w:rPr>
          <w:rFonts w:asciiTheme="minorHAnsi" w:hAnsiTheme="minorHAnsi"/>
          <w:sz w:val="20"/>
          <w:lang w:val="it-IT"/>
        </w:rPr>
        <w:t>verso il Fornitore e subordinatamente alla preventiva consegna, da parte del Fornitore all’Istituto garante, di un documento, in originale o copia autentica, attestante l’avvenuta esecuzione delle prestazioni contrattuali. Tale document</w:t>
      </w:r>
      <w:r>
        <w:rPr>
          <w:rFonts w:asciiTheme="minorHAnsi" w:hAnsiTheme="minorHAnsi"/>
          <w:sz w:val="20"/>
          <w:lang w:val="it-IT"/>
        </w:rPr>
        <w:t xml:space="preserve">o è emesso periodicamente dall’Amministrazione </w:t>
      </w:r>
      <w:r w:rsidRPr="0052269E">
        <w:rPr>
          <w:rFonts w:asciiTheme="minorHAnsi" w:hAnsiTheme="minorHAnsi"/>
          <w:sz w:val="20"/>
          <w:lang w:val="it-IT"/>
        </w:rPr>
        <w:t>in ragione delle verifiche di conformità svolte. Il fornitore do</w:t>
      </w:r>
      <w:r>
        <w:rPr>
          <w:rFonts w:asciiTheme="minorHAnsi" w:hAnsiTheme="minorHAnsi"/>
          <w:sz w:val="20"/>
          <w:lang w:val="it-IT"/>
        </w:rPr>
        <w:t xml:space="preserve">vrà inviare per conoscenza all’Amministrazione </w:t>
      </w:r>
      <w:r w:rsidRPr="0052269E">
        <w:rPr>
          <w:rFonts w:asciiTheme="minorHAnsi" w:hAnsiTheme="minorHAnsi"/>
          <w:sz w:val="20"/>
          <w:lang w:val="it-IT"/>
        </w:rPr>
        <w:t xml:space="preserve">la comunicazione che invia al Garante ai fini dello svincolo. Il Garante </w:t>
      </w:r>
      <w:r>
        <w:rPr>
          <w:rFonts w:asciiTheme="minorHAnsi" w:hAnsiTheme="minorHAnsi"/>
          <w:sz w:val="20"/>
          <w:lang w:val="it-IT"/>
        </w:rPr>
        <w:t xml:space="preserve">dovrà comunicare all’Amministrazione il valore dello svincolo. L’Amministrazione </w:t>
      </w:r>
      <w:r w:rsidRPr="0052269E">
        <w:rPr>
          <w:rFonts w:asciiTheme="minorHAnsi" w:hAnsiTheme="minorHAnsi"/>
          <w:sz w:val="20"/>
          <w:lang w:val="it-IT"/>
        </w:rPr>
        <w:t>si riserva di verificare la correttezza degli importi svincolati e di chiedere al Fornitore ed al Garante in caso di errore un’integrazione.</w:t>
      </w:r>
    </w:p>
    <w:p w14:paraId="346A87F4" w14:textId="22727DDB"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L’ammontare residuo della garanzia definitiva deve permanere fino alla data di emissione del certificato di verifica di conformità attestante la corretta esecuzione del</w:t>
      </w:r>
      <w:r w:rsidR="0096658D">
        <w:rPr>
          <w:rFonts w:asciiTheme="minorHAnsi" w:hAnsiTheme="minorHAnsi"/>
          <w:sz w:val="20"/>
          <w:lang w:val="it-IT"/>
        </w:rPr>
        <w:t xml:space="preserve"> </w:t>
      </w:r>
      <w:r w:rsidR="00951864">
        <w:rPr>
          <w:rFonts w:asciiTheme="minorHAnsi" w:hAnsiTheme="minorHAnsi"/>
          <w:sz w:val="20"/>
          <w:lang w:val="it-IT"/>
        </w:rPr>
        <w:t>Contratto esecutivo</w:t>
      </w:r>
      <w:r w:rsidRPr="0052269E">
        <w:rPr>
          <w:rFonts w:asciiTheme="minorHAnsi" w:hAnsiTheme="minorHAnsi"/>
          <w:sz w:val="20"/>
          <w:lang w:val="it-IT"/>
        </w:rPr>
        <w:t>.</w:t>
      </w:r>
    </w:p>
    <w:p w14:paraId="75EE6F7B" w14:textId="77777777"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Resta fermo tutto quanto previsto dall’art. 103 del D. Lgs. n. 50/2016.</w:t>
      </w:r>
    </w:p>
    <w:bookmarkEnd w:id="71"/>
    <w:bookmarkEnd w:id="72"/>
    <w:p w14:paraId="3202C88F" w14:textId="77777777" w:rsidR="00281608" w:rsidRPr="004406DD" w:rsidRDefault="00281608" w:rsidP="00281608">
      <w:pPr>
        <w:pStyle w:val="AODocTxtL1"/>
        <w:rPr>
          <w:lang w:val="it-IT"/>
        </w:rPr>
      </w:pPr>
    </w:p>
    <w:p w14:paraId="05502E12" w14:textId="2AC3DF93" w:rsidR="00281608" w:rsidRPr="00271F85" w:rsidRDefault="005042E5" w:rsidP="00271F85">
      <w:pPr>
        <w:pStyle w:val="AOHead1"/>
        <w:keepNext w:val="0"/>
        <w:widowControl w:val="0"/>
        <w:spacing w:before="0" w:line="300" w:lineRule="exact"/>
        <w:rPr>
          <w:rFonts w:asciiTheme="minorHAnsi" w:hAnsiTheme="minorHAnsi" w:cs="Arial"/>
          <w:caps w:val="0"/>
          <w:sz w:val="20"/>
          <w:lang w:val="it-IT"/>
        </w:rPr>
      </w:pPr>
      <w:bookmarkStart w:id="73" w:name="_Toc106593729"/>
      <w:bookmarkStart w:id="74" w:name="_Toc113892522"/>
      <w:r w:rsidRPr="004406DD">
        <w:rPr>
          <w:rFonts w:asciiTheme="minorHAnsi" w:hAnsiTheme="minorHAnsi" w:cs="Arial"/>
          <w:caps w:val="0"/>
          <w:sz w:val="20"/>
          <w:lang w:val="it-IT"/>
        </w:rPr>
        <w:t>SUB</w:t>
      </w:r>
      <w:bookmarkEnd w:id="73"/>
      <w:r w:rsidRPr="004406DD">
        <w:rPr>
          <w:rFonts w:asciiTheme="minorHAnsi" w:hAnsiTheme="minorHAnsi" w:cs="Arial"/>
          <w:caps w:val="0"/>
          <w:sz w:val="20"/>
          <w:lang w:val="it-IT"/>
        </w:rPr>
        <w:t>APPALTO</w:t>
      </w:r>
      <w:r w:rsidR="00271F85">
        <w:rPr>
          <w:rFonts w:asciiTheme="minorHAnsi" w:hAnsiTheme="minorHAnsi" w:cs="Arial"/>
          <w:caps w:val="0"/>
          <w:sz w:val="20"/>
          <w:lang w:val="it-IT"/>
        </w:rPr>
        <w:t xml:space="preserve"> </w:t>
      </w:r>
      <w:r w:rsidR="00281608" w:rsidRPr="00271F85">
        <w:rPr>
          <w:rFonts w:asciiTheme="minorHAnsi" w:hAnsiTheme="minorHAnsi" w:cstheme="minorHAnsi"/>
          <w:i/>
          <w:color w:val="0000FF"/>
          <w:sz w:val="20"/>
          <w:szCs w:val="24"/>
          <w:lang w:val="it-IT" w:eastAsia="it-IT"/>
        </w:rPr>
        <w:t>&lt;ove previsto&gt;</w:t>
      </w:r>
      <w:bookmarkEnd w:id="74"/>
    </w:p>
    <w:p w14:paraId="77C95CBB" w14:textId="69CF4D58" w:rsidR="005F0E45" w:rsidRPr="006C4BEF" w:rsidRDefault="00281608" w:rsidP="007F1DA5">
      <w:pPr>
        <w:pStyle w:val="AOAltHead2"/>
        <w:spacing w:before="0" w:line="300" w:lineRule="exact"/>
        <w:rPr>
          <w:rFonts w:asciiTheme="minorHAnsi" w:hAnsiTheme="minorHAnsi"/>
          <w:sz w:val="20"/>
          <w:lang w:val="it-IT"/>
        </w:rPr>
      </w:pPr>
      <w:r w:rsidRPr="006C4BEF">
        <w:rPr>
          <w:rFonts w:asciiTheme="minorHAnsi" w:hAnsiTheme="minorHAnsi"/>
          <w:sz w:val="20"/>
          <w:lang w:val="it-IT"/>
        </w:rPr>
        <w:t xml:space="preserve">L’Impresa si è riservata di affidare in subappalto, </w:t>
      </w:r>
      <w:r w:rsidR="00D1517C" w:rsidRPr="006C4BEF">
        <w:rPr>
          <w:rFonts w:asciiTheme="minorHAnsi" w:hAnsiTheme="minorHAnsi"/>
          <w:sz w:val="20"/>
          <w:lang w:val="it-IT"/>
        </w:rPr>
        <w:t xml:space="preserve">nella misura </w:t>
      </w:r>
      <w:r w:rsidR="00C36453" w:rsidRPr="006C4BEF">
        <w:rPr>
          <w:rFonts w:asciiTheme="minorHAnsi" w:hAnsiTheme="minorHAnsi"/>
          <w:sz w:val="20"/>
          <w:lang w:val="it-IT"/>
        </w:rPr>
        <w:t xml:space="preserve">non superiore al </w:t>
      </w:r>
      <w:r w:rsidR="006C4BEF">
        <w:rPr>
          <w:rFonts w:asciiTheme="minorHAnsi" w:hAnsiTheme="minorHAnsi"/>
          <w:sz w:val="20"/>
          <w:lang w:val="it-IT"/>
        </w:rPr>
        <w:t>5</w:t>
      </w:r>
      <w:r w:rsidR="00C36453" w:rsidRPr="006C4BEF">
        <w:rPr>
          <w:rFonts w:asciiTheme="minorHAnsi" w:hAnsiTheme="minorHAnsi"/>
          <w:sz w:val="20"/>
          <w:lang w:val="it-IT"/>
        </w:rPr>
        <w:t xml:space="preserve">0% </w:t>
      </w:r>
      <w:r w:rsidR="006C4BEF" w:rsidRPr="006C4BEF">
        <w:rPr>
          <w:rFonts w:asciiTheme="minorHAnsi" w:hAnsiTheme="minorHAnsi"/>
          <w:sz w:val="20"/>
          <w:lang w:val="it-IT"/>
        </w:rPr>
        <w:t xml:space="preserve">dell’importo </w:t>
      </w:r>
      <w:r w:rsidR="00117138">
        <w:rPr>
          <w:rFonts w:asciiTheme="minorHAnsi" w:hAnsiTheme="minorHAnsi"/>
          <w:sz w:val="20"/>
          <w:lang w:val="it-IT"/>
        </w:rPr>
        <w:t>dell’Accordo Quadro</w:t>
      </w:r>
      <w:r w:rsidR="006C4BEF" w:rsidRPr="006C4BEF">
        <w:rPr>
          <w:rFonts w:asciiTheme="minorHAnsi" w:hAnsiTheme="minorHAnsi"/>
          <w:sz w:val="20"/>
          <w:lang w:val="it-IT"/>
        </w:rPr>
        <w:t xml:space="preserve">, </w:t>
      </w:r>
      <w:r w:rsidRPr="006C4BEF">
        <w:rPr>
          <w:rFonts w:asciiTheme="minorHAnsi" w:hAnsiTheme="minorHAnsi"/>
          <w:sz w:val="20"/>
          <w:lang w:val="it-IT"/>
        </w:rPr>
        <w:t xml:space="preserve">l’esecuzione delle seguenti prestazioni: </w:t>
      </w:r>
    </w:p>
    <w:p w14:paraId="69F1C250" w14:textId="77777777" w:rsidR="005F0E45" w:rsidRPr="00FA3337" w:rsidRDefault="005F0E45" w:rsidP="00FA3337">
      <w:pPr>
        <w:pStyle w:val="AOAltHead2"/>
        <w:numPr>
          <w:ilvl w:val="0"/>
          <w:numId w:val="49"/>
        </w:numPr>
        <w:spacing w:before="0" w:line="300" w:lineRule="exact"/>
        <w:rPr>
          <w:rFonts w:asciiTheme="minorHAnsi" w:hAnsiTheme="minorHAnsi"/>
          <w:sz w:val="20"/>
          <w:lang w:val="it-IT"/>
        </w:rPr>
      </w:pPr>
      <w:r w:rsidRPr="00FA3337">
        <w:rPr>
          <w:rFonts w:asciiTheme="minorHAnsi" w:hAnsiTheme="minorHAnsi"/>
          <w:sz w:val="20"/>
          <w:lang w:val="it-IT"/>
        </w:rPr>
        <w:t>Security Operation Center</w:t>
      </w:r>
    </w:p>
    <w:p w14:paraId="7AB8723E" w14:textId="77777777" w:rsidR="005F0E45" w:rsidRPr="00FA3337" w:rsidRDefault="005F0E45" w:rsidP="00FA3337">
      <w:pPr>
        <w:pStyle w:val="AOAltHead2"/>
        <w:numPr>
          <w:ilvl w:val="0"/>
          <w:numId w:val="49"/>
        </w:numPr>
        <w:spacing w:before="0" w:line="300" w:lineRule="exact"/>
        <w:rPr>
          <w:rFonts w:asciiTheme="minorHAnsi" w:hAnsiTheme="minorHAnsi"/>
          <w:sz w:val="20"/>
          <w:lang w:val="it-IT"/>
        </w:rPr>
      </w:pPr>
      <w:r w:rsidRPr="00FA3337">
        <w:rPr>
          <w:rFonts w:asciiTheme="minorHAnsi" w:hAnsiTheme="minorHAnsi"/>
          <w:sz w:val="20"/>
          <w:lang w:val="it-IT"/>
        </w:rPr>
        <w:t>Next Generation Firewall</w:t>
      </w:r>
    </w:p>
    <w:p w14:paraId="1103A60B" w14:textId="77777777" w:rsidR="005F0E45" w:rsidRPr="00FA3337" w:rsidRDefault="005F0E45" w:rsidP="00FA3337">
      <w:pPr>
        <w:pStyle w:val="AOAltHead2"/>
        <w:numPr>
          <w:ilvl w:val="0"/>
          <w:numId w:val="49"/>
        </w:numPr>
        <w:spacing w:before="0" w:line="300" w:lineRule="exact"/>
        <w:rPr>
          <w:rFonts w:asciiTheme="minorHAnsi" w:hAnsiTheme="minorHAnsi"/>
          <w:sz w:val="20"/>
          <w:lang w:val="it-IT"/>
        </w:rPr>
      </w:pPr>
      <w:r w:rsidRPr="00FA3337">
        <w:rPr>
          <w:rFonts w:asciiTheme="minorHAnsi" w:hAnsiTheme="minorHAnsi"/>
          <w:sz w:val="20"/>
          <w:lang w:val="it-IT"/>
        </w:rPr>
        <w:t>Web Application Firewall</w:t>
      </w:r>
    </w:p>
    <w:p w14:paraId="5405AEAA" w14:textId="77777777" w:rsidR="005F0E45" w:rsidRPr="00FA3337" w:rsidRDefault="005F0E45" w:rsidP="00FA3337">
      <w:pPr>
        <w:pStyle w:val="AOAltHead2"/>
        <w:numPr>
          <w:ilvl w:val="0"/>
          <w:numId w:val="49"/>
        </w:numPr>
        <w:spacing w:before="0" w:line="300" w:lineRule="exact"/>
        <w:rPr>
          <w:rFonts w:asciiTheme="minorHAnsi" w:hAnsiTheme="minorHAnsi"/>
          <w:sz w:val="20"/>
          <w:lang w:val="it-IT"/>
        </w:rPr>
      </w:pPr>
      <w:r w:rsidRPr="00FA3337">
        <w:rPr>
          <w:rFonts w:asciiTheme="minorHAnsi" w:hAnsiTheme="minorHAnsi"/>
          <w:sz w:val="20"/>
          <w:lang w:val="it-IT"/>
        </w:rPr>
        <w:t>Gestione continua delle vulnerabilità di sicurezza</w:t>
      </w:r>
    </w:p>
    <w:p w14:paraId="790A9236" w14:textId="77777777" w:rsidR="005F0E45" w:rsidRPr="00FA3337" w:rsidRDefault="005F0E45" w:rsidP="00FA3337">
      <w:pPr>
        <w:pStyle w:val="AOAltHead2"/>
        <w:numPr>
          <w:ilvl w:val="0"/>
          <w:numId w:val="49"/>
        </w:numPr>
        <w:spacing w:before="0" w:line="300" w:lineRule="exact"/>
        <w:rPr>
          <w:rFonts w:asciiTheme="minorHAnsi" w:hAnsiTheme="minorHAnsi"/>
          <w:sz w:val="20"/>
          <w:lang w:val="it-IT"/>
        </w:rPr>
      </w:pPr>
      <w:r w:rsidRPr="00FA3337">
        <w:rPr>
          <w:rFonts w:asciiTheme="minorHAnsi" w:hAnsiTheme="minorHAnsi"/>
          <w:sz w:val="20"/>
          <w:lang w:val="it-IT"/>
        </w:rPr>
        <w:t>Threat Intelligence &amp; Vulnerability Data Feed</w:t>
      </w:r>
    </w:p>
    <w:p w14:paraId="25981562" w14:textId="77777777" w:rsidR="005F0E45" w:rsidRPr="00FA3337" w:rsidRDefault="005F0E45" w:rsidP="00FA3337">
      <w:pPr>
        <w:pStyle w:val="AOAltHead2"/>
        <w:numPr>
          <w:ilvl w:val="0"/>
          <w:numId w:val="49"/>
        </w:numPr>
        <w:spacing w:before="0" w:line="300" w:lineRule="exact"/>
        <w:rPr>
          <w:rFonts w:asciiTheme="minorHAnsi" w:hAnsiTheme="minorHAnsi"/>
          <w:sz w:val="20"/>
          <w:lang w:val="it-IT"/>
        </w:rPr>
      </w:pPr>
      <w:r w:rsidRPr="00FA3337">
        <w:rPr>
          <w:rFonts w:asciiTheme="minorHAnsi" w:hAnsiTheme="minorHAnsi"/>
          <w:sz w:val="20"/>
          <w:lang w:val="it-IT"/>
        </w:rPr>
        <w:t xml:space="preserve">Protezione navigazione Internet e Posta elettronica  </w:t>
      </w:r>
    </w:p>
    <w:p w14:paraId="56791C81" w14:textId="77777777" w:rsidR="005F0E45" w:rsidRPr="00FA3337" w:rsidRDefault="005F0E45" w:rsidP="00FA3337">
      <w:pPr>
        <w:pStyle w:val="AOAltHead2"/>
        <w:numPr>
          <w:ilvl w:val="0"/>
          <w:numId w:val="49"/>
        </w:numPr>
        <w:spacing w:before="0" w:line="300" w:lineRule="exact"/>
        <w:rPr>
          <w:rFonts w:asciiTheme="minorHAnsi" w:hAnsiTheme="minorHAnsi"/>
          <w:sz w:val="20"/>
          <w:lang w:val="it-IT"/>
        </w:rPr>
      </w:pPr>
      <w:r w:rsidRPr="00FA3337">
        <w:rPr>
          <w:rFonts w:asciiTheme="minorHAnsi" w:hAnsiTheme="minorHAnsi"/>
          <w:sz w:val="20"/>
          <w:lang w:val="it-IT"/>
        </w:rPr>
        <w:t>Protezione end point</w:t>
      </w:r>
    </w:p>
    <w:p w14:paraId="7F475AC6" w14:textId="77777777" w:rsidR="005F0E45" w:rsidRPr="00FA3337" w:rsidRDefault="005F0E45" w:rsidP="00FA3337">
      <w:pPr>
        <w:pStyle w:val="AOAltHead2"/>
        <w:numPr>
          <w:ilvl w:val="0"/>
          <w:numId w:val="49"/>
        </w:numPr>
        <w:spacing w:before="0" w:line="300" w:lineRule="exact"/>
        <w:rPr>
          <w:rFonts w:asciiTheme="minorHAnsi" w:hAnsiTheme="minorHAnsi"/>
          <w:sz w:val="20"/>
          <w:lang w:val="it-IT"/>
        </w:rPr>
      </w:pPr>
      <w:r w:rsidRPr="00FA3337">
        <w:rPr>
          <w:rFonts w:asciiTheme="minorHAnsi" w:hAnsiTheme="minorHAnsi"/>
          <w:sz w:val="20"/>
          <w:lang w:val="it-IT"/>
        </w:rPr>
        <w:t>Certificati SSL</w:t>
      </w:r>
    </w:p>
    <w:p w14:paraId="6F725CEE" w14:textId="77777777" w:rsidR="005F0E45" w:rsidRPr="00FA3337" w:rsidRDefault="005F0E45" w:rsidP="00FA3337">
      <w:pPr>
        <w:pStyle w:val="AOAltHead2"/>
        <w:numPr>
          <w:ilvl w:val="0"/>
          <w:numId w:val="49"/>
        </w:numPr>
        <w:spacing w:before="0" w:line="300" w:lineRule="exact"/>
        <w:rPr>
          <w:rFonts w:asciiTheme="minorHAnsi" w:hAnsiTheme="minorHAnsi"/>
          <w:sz w:val="20"/>
          <w:lang w:val="it-IT"/>
        </w:rPr>
      </w:pPr>
      <w:r w:rsidRPr="00FA3337">
        <w:rPr>
          <w:rFonts w:asciiTheme="minorHAnsi" w:hAnsiTheme="minorHAnsi"/>
          <w:sz w:val="20"/>
          <w:lang w:val="it-IT"/>
        </w:rPr>
        <w:t>Formazione e security awareness</w:t>
      </w:r>
    </w:p>
    <w:p w14:paraId="1164122C" w14:textId="77777777" w:rsidR="005F0E45" w:rsidRPr="00FA3337" w:rsidRDefault="005F0E45" w:rsidP="00FA3337">
      <w:pPr>
        <w:pStyle w:val="AOAltHead2"/>
        <w:numPr>
          <w:ilvl w:val="0"/>
          <w:numId w:val="49"/>
        </w:numPr>
        <w:spacing w:before="0" w:line="300" w:lineRule="exact"/>
        <w:rPr>
          <w:rFonts w:asciiTheme="minorHAnsi" w:hAnsiTheme="minorHAnsi"/>
          <w:sz w:val="20"/>
          <w:lang w:val="it-IT"/>
        </w:rPr>
      </w:pPr>
      <w:r w:rsidRPr="00FA3337">
        <w:rPr>
          <w:rFonts w:asciiTheme="minorHAnsi" w:hAnsiTheme="minorHAnsi"/>
          <w:sz w:val="20"/>
          <w:lang w:val="it-IT"/>
        </w:rPr>
        <w:t>Gestione dell’identità e l’accesso utente</w:t>
      </w:r>
    </w:p>
    <w:p w14:paraId="4719D144" w14:textId="77777777" w:rsidR="005F0E45" w:rsidRPr="00FA3337" w:rsidRDefault="005F0E45" w:rsidP="00FA3337">
      <w:pPr>
        <w:pStyle w:val="AOAltHead2"/>
        <w:numPr>
          <w:ilvl w:val="0"/>
          <w:numId w:val="49"/>
        </w:numPr>
        <w:spacing w:before="0" w:line="300" w:lineRule="exact"/>
        <w:rPr>
          <w:rFonts w:asciiTheme="minorHAnsi" w:hAnsiTheme="minorHAnsi"/>
          <w:sz w:val="20"/>
          <w:lang w:val="it-IT"/>
        </w:rPr>
      </w:pPr>
      <w:r w:rsidRPr="00FA3337">
        <w:rPr>
          <w:rFonts w:asciiTheme="minorHAnsi" w:hAnsiTheme="minorHAnsi"/>
          <w:sz w:val="20"/>
          <w:lang w:val="it-IT"/>
        </w:rPr>
        <w:t>Firma digitale remota</w:t>
      </w:r>
    </w:p>
    <w:p w14:paraId="447DE8C8" w14:textId="77777777" w:rsidR="005F0E45" w:rsidRPr="00FA3337" w:rsidRDefault="005F0E45" w:rsidP="00FA3337">
      <w:pPr>
        <w:pStyle w:val="AOAltHead2"/>
        <w:numPr>
          <w:ilvl w:val="0"/>
          <w:numId w:val="49"/>
        </w:numPr>
        <w:spacing w:before="0" w:line="300" w:lineRule="exact"/>
        <w:rPr>
          <w:rFonts w:asciiTheme="minorHAnsi" w:hAnsiTheme="minorHAnsi"/>
          <w:sz w:val="20"/>
          <w:lang w:val="it-IT"/>
        </w:rPr>
      </w:pPr>
      <w:r w:rsidRPr="00FA3337">
        <w:rPr>
          <w:rFonts w:asciiTheme="minorHAnsi" w:hAnsiTheme="minorHAnsi"/>
          <w:sz w:val="20"/>
          <w:lang w:val="it-IT"/>
        </w:rPr>
        <w:t>Sigillo elettronico</w:t>
      </w:r>
    </w:p>
    <w:p w14:paraId="2D581AA6" w14:textId="77777777" w:rsidR="005F0E45" w:rsidRPr="00FA3337" w:rsidRDefault="005F0E45" w:rsidP="00FA3337">
      <w:pPr>
        <w:pStyle w:val="AOAltHead2"/>
        <w:numPr>
          <w:ilvl w:val="0"/>
          <w:numId w:val="49"/>
        </w:numPr>
        <w:spacing w:before="0" w:line="300" w:lineRule="exact"/>
        <w:rPr>
          <w:rFonts w:asciiTheme="minorHAnsi" w:hAnsiTheme="minorHAnsi"/>
          <w:sz w:val="20"/>
          <w:lang w:val="it-IT"/>
        </w:rPr>
      </w:pPr>
      <w:r w:rsidRPr="00FA3337">
        <w:rPr>
          <w:rFonts w:asciiTheme="minorHAnsi" w:hAnsiTheme="minorHAnsi"/>
          <w:sz w:val="20"/>
          <w:lang w:val="it-IT"/>
        </w:rPr>
        <w:t>Timbro elettronico</w:t>
      </w:r>
    </w:p>
    <w:p w14:paraId="28030B8D" w14:textId="77777777" w:rsidR="005F0E45" w:rsidRPr="00FA3337" w:rsidRDefault="005F0E45" w:rsidP="00FA3337">
      <w:pPr>
        <w:pStyle w:val="AOAltHead2"/>
        <w:numPr>
          <w:ilvl w:val="0"/>
          <w:numId w:val="49"/>
        </w:numPr>
        <w:spacing w:before="0" w:line="300" w:lineRule="exact"/>
        <w:rPr>
          <w:rFonts w:asciiTheme="minorHAnsi" w:hAnsiTheme="minorHAnsi"/>
          <w:sz w:val="20"/>
          <w:lang w:val="it-IT"/>
        </w:rPr>
      </w:pPr>
      <w:r w:rsidRPr="00FA3337">
        <w:rPr>
          <w:rFonts w:asciiTheme="minorHAnsi" w:hAnsiTheme="minorHAnsi"/>
          <w:sz w:val="20"/>
          <w:lang w:val="it-IT"/>
        </w:rPr>
        <w:t>Validazione temporale elettronica qualificata</w:t>
      </w:r>
    </w:p>
    <w:p w14:paraId="17DEF15F" w14:textId="77777777" w:rsidR="005F0E45" w:rsidRPr="00FA3337" w:rsidRDefault="005F0E45" w:rsidP="00FA3337">
      <w:pPr>
        <w:pStyle w:val="AOAltHead2"/>
        <w:numPr>
          <w:ilvl w:val="0"/>
          <w:numId w:val="49"/>
        </w:numPr>
        <w:spacing w:before="0" w:line="300" w:lineRule="exact"/>
        <w:rPr>
          <w:rFonts w:asciiTheme="minorHAnsi" w:hAnsiTheme="minorHAnsi"/>
          <w:sz w:val="20"/>
          <w:lang w:val="it-IT"/>
        </w:rPr>
      </w:pPr>
      <w:r w:rsidRPr="00FA3337">
        <w:rPr>
          <w:rFonts w:asciiTheme="minorHAnsi" w:hAnsiTheme="minorHAnsi"/>
          <w:sz w:val="20"/>
          <w:lang w:val="it-IT"/>
        </w:rPr>
        <w:lastRenderedPageBreak/>
        <w:t xml:space="preserve">Servizi specialistici </w:t>
      </w:r>
    </w:p>
    <w:p w14:paraId="77287D43" w14:textId="79716575" w:rsidR="00281608" w:rsidRPr="004406DD" w:rsidRDefault="00281608" w:rsidP="00FA3337">
      <w:pPr>
        <w:pStyle w:val="AOAltHead2"/>
        <w:numPr>
          <w:ilvl w:val="0"/>
          <w:numId w:val="0"/>
        </w:numPr>
        <w:spacing w:before="0" w:line="300" w:lineRule="exact"/>
        <w:ind w:left="709"/>
        <w:rPr>
          <w:rFonts w:asciiTheme="minorHAnsi" w:hAnsiTheme="minorHAnsi"/>
          <w:sz w:val="20"/>
          <w:lang w:val="it-IT"/>
        </w:rPr>
      </w:pPr>
      <w:r w:rsidRPr="004406DD">
        <w:rPr>
          <w:rFonts w:asciiTheme="minorHAnsi" w:hAnsiTheme="minorHAnsi"/>
          <w:sz w:val="20"/>
          <w:lang w:val="it-IT"/>
        </w:rPr>
        <w:t xml:space="preserve">salvo quanto previsto dall’art. 105, comma 12, del d. lgs. n. 50/2016. </w:t>
      </w:r>
    </w:p>
    <w:p w14:paraId="53E86520" w14:textId="29AF5E7F"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si impegna a depositare presso </w:t>
      </w:r>
      <w:r w:rsidR="007C14B0">
        <w:rPr>
          <w:rFonts w:asciiTheme="minorHAnsi" w:hAnsiTheme="minorHAnsi"/>
          <w:sz w:val="20"/>
          <w:lang w:val="it-IT"/>
        </w:rPr>
        <w:t>Consip S.p.A.</w:t>
      </w:r>
      <w:r w:rsidRPr="004406DD">
        <w:rPr>
          <w:rFonts w:asciiTheme="minorHAnsi" w:hAnsiTheme="minorHAnsi"/>
          <w:sz w:val="20"/>
          <w:lang w:val="it-IT"/>
        </w:rPr>
        <w:t>, almeno venti giorni prima della data di effettivo inizio dell’esecuzione delle attività oggetto del subappalto: i) l’originale o la copia autentica del contratto di subappalto che deve indicare puntualmente l’ambito operativo del subappalto sia in termini prestazionali che economici; ii) dichiarazione attestante il possesso da parte del subappaltatore dei requisiti richiesti dalla documentazione di gara, per lo svolgimento delle attività allo stesso affidate, ivi inclusi i requisiti di ordine generale di cui all’articolo 80 del D. Lgs. n. 50/2016; iii) dichiarazione dell’appaltatore relativa alla sussistenza o meno di eventuali forme di controllo o collegamento a norma dell’art. 2359 c.c. con il subappaltatore; se del caso, v) documentazione attestante il possesso da parte del subappaltatore dei requisiti di qualificazione/certificazione prescritti dal D. Lgs. n. 50/2016 per l’esecuzione delle attività affidate.</w:t>
      </w:r>
    </w:p>
    <w:p w14:paraId="157C6E38" w14:textId="47C8FEFC"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In caso di mancato deposito di taluno dei suindicati documenti nel termine all’uopo previsto, </w:t>
      </w:r>
      <w:r w:rsidR="007C14B0">
        <w:rPr>
          <w:rFonts w:asciiTheme="minorHAnsi" w:hAnsiTheme="minorHAnsi"/>
          <w:sz w:val="20"/>
          <w:lang w:val="it-IT"/>
        </w:rPr>
        <w:t>Consip S.p.A.</w:t>
      </w:r>
      <w:r w:rsidR="007C14B0" w:rsidRPr="004406DD">
        <w:rPr>
          <w:rFonts w:asciiTheme="minorHAnsi" w:hAnsiTheme="minorHAnsi"/>
          <w:sz w:val="20"/>
          <w:lang w:val="it-IT"/>
        </w:rPr>
        <w:t xml:space="preserve"> </w:t>
      </w:r>
      <w:r w:rsidRPr="004406DD">
        <w:rPr>
          <w:rFonts w:asciiTheme="minorHAnsi" w:hAnsiTheme="minorHAnsi"/>
          <w:sz w:val="20"/>
          <w:lang w:val="it-IT"/>
        </w:rPr>
        <w:t>procederà a richiedere al Fornitore l’integrazione della suddetta documentazione. Resta inteso che la suddetta richiesta di integrazione comporta l’interruzione del termine per la definizione del procedimento di autorizzazione del subappalto, che ricomincerà a decorrere dal completamento della documentazione.</w:t>
      </w:r>
    </w:p>
    <w:p w14:paraId="619D1BE7" w14:textId="4213BF49"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 subappaltatori dovranno mantenere per tutta la durata del presente contratto, i requisiti richiesti per il rilascio dell’autorizzazione al subappalto. In caso di perdita dei detti requisiti </w:t>
      </w:r>
      <w:r w:rsidR="007C14B0">
        <w:rPr>
          <w:rFonts w:asciiTheme="minorHAnsi" w:hAnsiTheme="minorHAnsi"/>
          <w:sz w:val="20"/>
          <w:lang w:val="it-IT"/>
        </w:rPr>
        <w:t>Consip S.p.A.</w:t>
      </w:r>
      <w:r w:rsidR="007C14B0" w:rsidRPr="004406DD">
        <w:rPr>
          <w:rFonts w:asciiTheme="minorHAnsi" w:hAnsiTheme="minorHAnsi"/>
          <w:sz w:val="20"/>
          <w:lang w:val="it-IT"/>
        </w:rPr>
        <w:t xml:space="preserve"> </w:t>
      </w:r>
      <w:r w:rsidRPr="004406DD">
        <w:rPr>
          <w:rFonts w:asciiTheme="minorHAnsi" w:hAnsiTheme="minorHAnsi"/>
          <w:sz w:val="20"/>
          <w:lang w:val="it-IT"/>
        </w:rPr>
        <w:t>revocherà l’autorizzazione.</w:t>
      </w:r>
    </w:p>
    <w:p w14:paraId="63446AA5"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qualora l'oggetto del subappalto subisca variazioni e l'importo dello stesso sia incrementato nonché siano variati i requisiti di qualificazione o le certificazioni deve acquisire una autorizzazione integrativa. </w:t>
      </w:r>
    </w:p>
    <w:p w14:paraId="52BC3433" w14:textId="0A9E1B28"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Ai sensi dell’art. 105, comma 4, lett. a) del D. Lgs. n. 50/2016 e s.m.i. non sarà autorizzato il subappalto ad un operatore economico che abbia partecipato alla procedura di affidamento dell’Accordo Quadro. </w:t>
      </w:r>
    </w:p>
    <w:p w14:paraId="46B7BF9F" w14:textId="61D8AFAD" w:rsidR="001A7B49" w:rsidRPr="005F28BB" w:rsidRDefault="0082452E" w:rsidP="005F28BB">
      <w:pPr>
        <w:pStyle w:val="AOAltHead2"/>
        <w:spacing w:before="0" w:line="300" w:lineRule="exact"/>
        <w:rPr>
          <w:rFonts w:asciiTheme="minorHAnsi" w:hAnsiTheme="minorHAnsi"/>
          <w:sz w:val="20"/>
          <w:lang w:val="it-IT"/>
        </w:rPr>
      </w:pPr>
      <w:r w:rsidRPr="005F28BB">
        <w:rPr>
          <w:rFonts w:asciiTheme="minorHAnsi" w:hAnsiTheme="minorHAnsi"/>
          <w:sz w:val="20"/>
          <w:lang w:val="it-IT"/>
        </w:rPr>
        <w:t>Per le prestazioni affidate in subappalto</w:t>
      </w:r>
      <w:r w:rsidR="005F28BB">
        <w:rPr>
          <w:rFonts w:asciiTheme="minorHAnsi" w:hAnsiTheme="minorHAnsi"/>
          <w:sz w:val="20"/>
          <w:lang w:val="it-IT"/>
        </w:rPr>
        <w:t xml:space="preserve">: </w:t>
      </w:r>
      <w:r w:rsidR="001A7B49" w:rsidRPr="005F28BB">
        <w:rPr>
          <w:rFonts w:asciiTheme="minorHAnsi" w:hAnsiTheme="minorHAnsi"/>
          <w:sz w:val="20"/>
          <w:lang w:val="it-IT"/>
        </w:rPr>
        <w:t>il subappaltatore, ai sensi dell’art. 105, comma 14, del Codice,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p>
    <w:p w14:paraId="38BB1ECB" w14:textId="20CE95B8" w:rsidR="0082452E" w:rsidRPr="004406DD" w:rsidRDefault="001A7B49" w:rsidP="00B7005C">
      <w:pPr>
        <w:pStyle w:val="AOAltHead2"/>
        <w:spacing w:before="0" w:line="300" w:lineRule="exact"/>
        <w:rPr>
          <w:rFonts w:asciiTheme="minorHAnsi" w:hAnsiTheme="minorHAnsi"/>
          <w:sz w:val="20"/>
          <w:lang w:val="it-IT"/>
        </w:rPr>
      </w:pPr>
      <w:r>
        <w:rPr>
          <w:rFonts w:asciiTheme="minorHAnsi" w:hAnsiTheme="minorHAnsi"/>
          <w:sz w:val="20"/>
          <w:lang w:val="it-IT"/>
        </w:rPr>
        <w:t>L’Amm</w:t>
      </w:r>
      <w:r w:rsidR="00676E33">
        <w:rPr>
          <w:rFonts w:asciiTheme="minorHAnsi" w:hAnsiTheme="minorHAnsi"/>
          <w:sz w:val="20"/>
          <w:lang w:val="it-IT"/>
        </w:rPr>
        <w:t>i</w:t>
      </w:r>
      <w:r>
        <w:rPr>
          <w:rFonts w:asciiTheme="minorHAnsi" w:hAnsiTheme="minorHAnsi"/>
          <w:sz w:val="20"/>
          <w:lang w:val="it-IT"/>
        </w:rPr>
        <w:t>nistrazione contraente</w:t>
      </w:r>
      <w:r w:rsidR="0082452E" w:rsidRPr="004406DD">
        <w:rPr>
          <w:rFonts w:asciiTheme="minorHAnsi" w:hAnsiTheme="minorHAnsi"/>
          <w:sz w:val="20"/>
          <w:lang w:val="it-IT"/>
        </w:rPr>
        <w:t>, sentito il direttore dell'esecuzione, provvede alla verifica dell'effettiva applicazione degli obblighi di cui al presente comma. Il Fornitore è solidalmente responsabile con il subappaltatore degli adempimenti, da parte di questo ultimo, degli obblighi di sicurezza previsti dalla normativa vigente.</w:t>
      </w:r>
    </w:p>
    <w:p w14:paraId="353B2BEE" w14:textId="1F541F6A" w:rsidR="00CB53AD" w:rsidRPr="00CB53AD" w:rsidRDefault="00CB53AD" w:rsidP="00CB53AD">
      <w:pPr>
        <w:pStyle w:val="AOAltHead2"/>
        <w:rPr>
          <w:rFonts w:asciiTheme="minorHAnsi" w:hAnsiTheme="minorHAnsi"/>
          <w:sz w:val="20"/>
          <w:lang w:val="it-IT"/>
        </w:rPr>
      </w:pPr>
      <w:r w:rsidRPr="00CB53AD">
        <w:rPr>
          <w:rFonts w:asciiTheme="minorHAnsi" w:hAnsiTheme="minorHAnsi"/>
          <w:sz w:val="20"/>
          <w:lang w:val="it-IT"/>
        </w:rPr>
        <w:t>Il Fornitore e il subappaltatore sono responsabili in solido, nei confronti dell’Amministrazione</w:t>
      </w:r>
      <w:r>
        <w:rPr>
          <w:rFonts w:asciiTheme="minorHAnsi" w:hAnsiTheme="minorHAnsi"/>
          <w:sz w:val="20"/>
          <w:lang w:val="it-IT"/>
        </w:rPr>
        <w:t xml:space="preserve"> </w:t>
      </w:r>
      <w:r w:rsidRPr="00CB53AD">
        <w:rPr>
          <w:rFonts w:asciiTheme="minorHAnsi" w:hAnsiTheme="minorHAnsi"/>
          <w:sz w:val="20"/>
          <w:lang w:val="it-IT"/>
        </w:rPr>
        <w:t>Contraente, in relazione alle prestazioni oggetto del contratto di subappalto.</w:t>
      </w:r>
    </w:p>
    <w:p w14:paraId="75B7475B" w14:textId="65DC20BB"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è responsabile in </w:t>
      </w:r>
      <w:r w:rsidR="00ED4E05">
        <w:rPr>
          <w:rFonts w:asciiTheme="minorHAnsi" w:hAnsiTheme="minorHAnsi"/>
          <w:sz w:val="20"/>
          <w:lang w:val="it-IT"/>
        </w:rPr>
        <w:t xml:space="preserve">solido con il subappaltatore </w:t>
      </w:r>
      <w:r w:rsidRPr="004406DD">
        <w:rPr>
          <w:rFonts w:asciiTheme="minorHAnsi" w:hAnsiTheme="minorHAnsi"/>
          <w:sz w:val="20"/>
          <w:lang w:val="it-IT"/>
        </w:rPr>
        <w:t xml:space="preserve">nei confronti dell’Amministrazione </w:t>
      </w:r>
      <w:r w:rsidR="00ED4E05">
        <w:rPr>
          <w:rFonts w:asciiTheme="minorHAnsi" w:hAnsiTheme="minorHAnsi"/>
          <w:sz w:val="20"/>
          <w:lang w:val="it-IT"/>
        </w:rPr>
        <w:t xml:space="preserve">contraente </w:t>
      </w:r>
      <w:r w:rsidRPr="004406DD">
        <w:rPr>
          <w:rFonts w:asciiTheme="minorHAnsi" w:hAnsiTheme="minorHAnsi"/>
          <w:sz w:val="20"/>
          <w:lang w:val="it-IT"/>
        </w:rPr>
        <w:t xml:space="preserve">dei danni che dovessero derivare </w:t>
      </w:r>
      <w:r w:rsidR="00ED4E05">
        <w:rPr>
          <w:rFonts w:asciiTheme="minorHAnsi" w:hAnsiTheme="minorHAnsi"/>
          <w:sz w:val="20"/>
          <w:lang w:val="it-IT"/>
        </w:rPr>
        <w:t xml:space="preserve">ad essa </w:t>
      </w:r>
      <w:r w:rsidRPr="004406DD">
        <w:rPr>
          <w:rFonts w:asciiTheme="minorHAnsi" w:hAnsiTheme="minorHAnsi"/>
          <w:sz w:val="20"/>
          <w:lang w:val="it-IT"/>
        </w:rPr>
        <w:t xml:space="preserve">o a terzi per </w:t>
      </w:r>
      <w:r w:rsidRPr="004406DD">
        <w:rPr>
          <w:rFonts w:asciiTheme="minorHAnsi" w:hAnsiTheme="minorHAnsi"/>
          <w:sz w:val="20"/>
          <w:lang w:val="it-IT"/>
        </w:rPr>
        <w:lastRenderedPageBreak/>
        <w:t>fatti comunque imputabili ai soggetti cui sono state affidate le suddette attività. In particolare, il Fornitore</w:t>
      </w:r>
      <w:r w:rsidR="00ED4E05">
        <w:rPr>
          <w:rFonts w:asciiTheme="minorHAnsi" w:hAnsiTheme="minorHAnsi"/>
          <w:sz w:val="20"/>
          <w:lang w:val="it-IT"/>
        </w:rPr>
        <w:t xml:space="preserve"> e il subappaltatore </w:t>
      </w:r>
      <w:r w:rsidRPr="004406DD">
        <w:rPr>
          <w:rFonts w:asciiTheme="minorHAnsi" w:hAnsiTheme="minorHAnsi"/>
          <w:sz w:val="20"/>
          <w:lang w:val="it-IT"/>
        </w:rPr>
        <w:t>si impegna</w:t>
      </w:r>
      <w:r w:rsidR="00ED4E05">
        <w:rPr>
          <w:rFonts w:asciiTheme="minorHAnsi" w:hAnsiTheme="minorHAnsi"/>
          <w:sz w:val="20"/>
          <w:lang w:val="it-IT"/>
        </w:rPr>
        <w:t>no</w:t>
      </w:r>
      <w:r w:rsidRPr="004406DD">
        <w:rPr>
          <w:rFonts w:asciiTheme="minorHAnsi" w:hAnsiTheme="minorHAnsi"/>
          <w:sz w:val="20"/>
          <w:lang w:val="it-IT"/>
        </w:rPr>
        <w:t xml:space="preserve"> a manlevare e tenere indenne </w:t>
      </w:r>
      <w:r w:rsidR="00ED4E05">
        <w:rPr>
          <w:rFonts w:asciiTheme="minorHAnsi" w:hAnsiTheme="minorHAnsi"/>
          <w:sz w:val="20"/>
          <w:lang w:val="it-IT"/>
        </w:rPr>
        <w:t xml:space="preserve">la Consip e </w:t>
      </w:r>
      <w:r w:rsidRPr="004406DD">
        <w:rPr>
          <w:rFonts w:asciiTheme="minorHAnsi" w:hAnsiTheme="minorHAnsi"/>
          <w:sz w:val="20"/>
          <w:lang w:val="it-IT"/>
        </w:rPr>
        <w:t>l’Amministrazione da qualsivoglia pretesa di terzi per fatti e colpe imputabili al subappaltatore o ai suoi ausiliari derivanti da qualsiasi perdita, danno, responsabilità, costo o spesa che possano originarsi da eventuali violazioni del Regolamento 679/2016.</w:t>
      </w:r>
    </w:p>
    <w:p w14:paraId="1339577C" w14:textId="2F19650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Il Fornitore è responsabile in solido dell'osservanza del trattamento economico e normativo stabilito dai contratti collettivi nazionale e territoriale in vigore per il settore e per la zona nella quale si eseguono le prestazioni da parte del subappaltatore nei confronti dei suoi dipendenti, per le prestazioni rese nell'ambito del subappalto. Il Fornitore trasmette all’Amministrazione </w:t>
      </w:r>
      <w:r w:rsidR="0092586C">
        <w:rPr>
          <w:rFonts w:asciiTheme="minorHAnsi" w:hAnsiTheme="minorHAnsi"/>
          <w:sz w:val="20"/>
          <w:lang w:val="it-IT"/>
        </w:rPr>
        <w:t xml:space="preserve">contraente </w:t>
      </w:r>
      <w:r w:rsidRPr="004406DD">
        <w:rPr>
          <w:rFonts w:asciiTheme="minorHAnsi" w:hAnsiTheme="minorHAnsi"/>
          <w:sz w:val="20"/>
          <w:lang w:val="it-IT"/>
        </w:rPr>
        <w:t>prima dell'inizio delle prestazioni la documentazione di avvenuta denunzia agli enti previdenziali, inclusa la Cassa edile, ove presente, assicurativi e antinfortunistici, nonché copia del piano della sicurezza di cui al D. Lgs. n. 81/2008. Ai fini del pagamento delle prestazioni rese nell'ambito dell'appalto o del subappalto, la stazione appaltante acquisisce d'ufficio il documento unico di regolarità contributiva in corso di validità relativo a tutti i subappaltatori.</w:t>
      </w:r>
    </w:p>
    <w:p w14:paraId="19DDF968" w14:textId="1D871F8B" w:rsidR="0082452E" w:rsidRPr="004406DD" w:rsidRDefault="00D654F5" w:rsidP="00B7005C">
      <w:pPr>
        <w:pStyle w:val="AOAltHead2"/>
        <w:spacing w:before="0" w:line="300" w:lineRule="exact"/>
        <w:rPr>
          <w:rFonts w:asciiTheme="minorHAnsi" w:hAnsiTheme="minorHAnsi"/>
          <w:sz w:val="20"/>
          <w:lang w:val="it-IT"/>
        </w:rPr>
      </w:pPr>
      <w:r>
        <w:rPr>
          <w:rFonts w:asciiTheme="minorHAnsi" w:hAnsiTheme="minorHAnsi"/>
          <w:sz w:val="20"/>
          <w:lang w:val="it-IT"/>
        </w:rPr>
        <w:t>Il Fornitore</w:t>
      </w:r>
      <w:r w:rsidRPr="004406DD">
        <w:rPr>
          <w:rFonts w:asciiTheme="minorHAnsi" w:hAnsiTheme="minorHAnsi"/>
          <w:sz w:val="20"/>
          <w:lang w:val="it-IT"/>
        </w:rPr>
        <w:t xml:space="preserve"> </w:t>
      </w:r>
      <w:r w:rsidR="0082452E" w:rsidRPr="004406DD">
        <w:rPr>
          <w:rFonts w:asciiTheme="minorHAnsi" w:hAnsiTheme="minorHAnsi"/>
          <w:sz w:val="20"/>
          <w:lang w:val="it-IT"/>
        </w:rPr>
        <w:t xml:space="preserve">è responsabile in solido con il subappaltatore in relazione agli obblighi retributivi e contributivi, ai sensi dell’art. 29 del D. Lgs. n. 276/2003, ad eccezione del caso in cui ricorrano le fattispecie di cui all’art. 105, comma 13, lett. a) e c), del D. Lgs. n. 50/2016. </w:t>
      </w:r>
    </w:p>
    <w:p w14:paraId="73B5B796" w14:textId="44CC57AD" w:rsidR="0082452E"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Il Fornitore si impegna a sostituire i subappaltatori relativamente ai quali apposita verifica abbia dimostrato la sussistenza dei motivi di esclusione di cui all’articolo 80 del D. Lgs. n. 50/2016. </w:t>
      </w:r>
    </w:p>
    <w:p w14:paraId="40A5A461" w14:textId="77777777" w:rsidR="005E370E" w:rsidRPr="00676E33" w:rsidRDefault="005E370E" w:rsidP="00676E33">
      <w:pPr>
        <w:pStyle w:val="AOAltHead2"/>
        <w:spacing w:before="0" w:line="300" w:lineRule="exact"/>
        <w:rPr>
          <w:rFonts w:asciiTheme="minorHAnsi" w:hAnsiTheme="minorHAnsi" w:cstheme="minorHAnsi"/>
          <w:sz w:val="20"/>
          <w:lang w:val="it-IT"/>
        </w:rPr>
      </w:pPr>
      <w:r w:rsidRPr="00676E33">
        <w:rPr>
          <w:rFonts w:asciiTheme="minorHAnsi" w:hAnsiTheme="minorHAnsi" w:cstheme="minorHAnsi"/>
          <w:sz w:val="20"/>
          <w:lang w:val="it-IT"/>
        </w:rPr>
        <w:t>L’Amministrazione Contraente corrisponde direttamente al subappaltatore, al cottimista, al prestatore di servizi ed al fornitore di beni o lavori, l'importo dovuto per le prestazioni dagli stessi eseguite nei seguenti casi: a) quando il subappaltatore o il cottimista è una microimpresa o piccola impresa; b) in caso di inadempimento da parte dell'appaltatore; c) su richiesta del subappaltatore e se la natura del contratto lo consente. In caso contrario, salvo diversa indicazione del direttore dell’esecuzione, il Fornitore si obbliga a trasmettere all’Amministrazione contraente entro 20 giorni dalla data di ciascun pagamento da lui effettuato nei confronti dei subappaltatori, copia delle fatture quietanzate relative ai pagamenti da essa via via corrisposte al subappaltatore.</w:t>
      </w:r>
    </w:p>
    <w:p w14:paraId="43C0D880" w14:textId="5221FB12"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L’esecuzione delle attività subappaltate non può formare oggetto di ulteriore subappalto.</w:t>
      </w:r>
    </w:p>
    <w:p w14:paraId="583E80B6" w14:textId="4049D460"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In caso di inadempimento da parte dell’Impresa agli obblighi di cui ai precedenti commi, </w:t>
      </w:r>
      <w:r w:rsidR="00363B63" w:rsidRPr="004406DD">
        <w:rPr>
          <w:rFonts w:asciiTheme="minorHAnsi" w:hAnsiTheme="minorHAnsi"/>
          <w:sz w:val="20"/>
          <w:lang w:val="it-IT"/>
        </w:rPr>
        <w:t>l’Amministrazione</w:t>
      </w:r>
      <w:r w:rsidRPr="004406DD">
        <w:rPr>
          <w:rFonts w:asciiTheme="minorHAnsi" w:hAnsiTheme="minorHAnsi"/>
          <w:sz w:val="20"/>
          <w:lang w:val="it-IT"/>
        </w:rPr>
        <w:t xml:space="preserve"> può risolvere il </w:t>
      </w:r>
      <w:r w:rsidR="00951864">
        <w:rPr>
          <w:rFonts w:asciiTheme="minorHAnsi" w:hAnsiTheme="minorHAnsi"/>
          <w:sz w:val="20"/>
          <w:lang w:val="it-IT"/>
        </w:rPr>
        <w:t>Contratto esecutivo</w:t>
      </w:r>
      <w:r w:rsidR="00D654F5">
        <w:rPr>
          <w:rFonts w:asciiTheme="minorHAnsi" w:hAnsiTheme="minorHAnsi"/>
          <w:sz w:val="20"/>
          <w:lang w:val="it-IT"/>
        </w:rPr>
        <w:t>, salvo il diritto al risarcimento del danno</w:t>
      </w:r>
      <w:r w:rsidRPr="004406DD">
        <w:rPr>
          <w:rFonts w:asciiTheme="minorHAnsi" w:hAnsiTheme="minorHAnsi"/>
          <w:sz w:val="20"/>
          <w:lang w:val="it-IT"/>
        </w:rPr>
        <w:t>.</w:t>
      </w:r>
    </w:p>
    <w:p w14:paraId="5EF09DA2" w14:textId="65616582"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Ai sensi dell’art. 105, comma 2, del D. Lgs. n. 50/2016, il Fornitore si obbliga a comunicare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il nome del subcontraente, l’importo del contratto, l’oggetto delle prestazioni affidate.</w:t>
      </w:r>
    </w:p>
    <w:p w14:paraId="4FDC4676" w14:textId="79F05641"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Il Fornitore si impegna a comunicare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prima dell'inizio della prestazione, per tutti i sub-contratti che non sono subappalti, stipulati per l'esecuzione del contratto, il nome del sub-contraente, l'importo del sub-contratto, l'oggetto del lavoro, servizio o fornitura affidati. Sono, altresì, comunicate eventuali modifiche a tali informazioni avvenute nel corso del sub-contratto.  </w:t>
      </w:r>
    </w:p>
    <w:p w14:paraId="50880B50" w14:textId="085CC2EA"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Non costituiscono subappalto le fattispecie di cui al comma 3 dell’art. 105 del d. lgs. n. 50/2016 e s.m.i.. Nel caso in cui l’Impresa intenda ricorrere alle prestazioni di soggetti </w:t>
      </w:r>
      <w:r w:rsidRPr="004406DD">
        <w:rPr>
          <w:rFonts w:asciiTheme="minorHAnsi" w:hAnsiTheme="minorHAnsi"/>
          <w:sz w:val="20"/>
          <w:lang w:val="it-IT"/>
        </w:rPr>
        <w:lastRenderedPageBreak/>
        <w:t xml:space="preserve">terzi in forza di contratti continuativi di cooperazione, servizio e/o fornitura gli stessi devono essere stati sottoscritti in epoca anteriore all’indizione della procedura finalizzata all’aggiudicazione del contratto e devono essere consegnati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prima o contestualmente alla sottoscrizione del Contratto.  </w:t>
      </w:r>
    </w:p>
    <w:p w14:paraId="0E26CBDD" w14:textId="13DE9970" w:rsidR="0082452E" w:rsidRPr="003B6BA0" w:rsidRDefault="0082452E" w:rsidP="00B7005C">
      <w:pPr>
        <w:pStyle w:val="AOAltHead2"/>
        <w:spacing w:before="0" w:line="300" w:lineRule="exact"/>
        <w:rPr>
          <w:rFonts w:asciiTheme="minorHAnsi" w:hAnsiTheme="minorHAnsi"/>
          <w:sz w:val="20"/>
          <w:lang w:val="it-IT"/>
        </w:rPr>
      </w:pPr>
      <w:r w:rsidRPr="003B6BA0">
        <w:rPr>
          <w:rFonts w:asciiTheme="minorHAnsi" w:hAnsiTheme="minorHAnsi" w:cstheme="minorHAnsi"/>
          <w:sz w:val="20"/>
          <w:lang w:val="it-IT"/>
        </w:rPr>
        <w:t>Per tutto quanto non previsto si applicano le disposizioni di cui all’art. 105 del D.Lgs. 50/2016</w:t>
      </w:r>
      <w:r w:rsidRPr="003B6BA0">
        <w:rPr>
          <w:lang w:val="it-IT"/>
        </w:rPr>
        <w:t>.</w:t>
      </w:r>
    </w:p>
    <w:p w14:paraId="0167A1EC"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Restano fermi tutti gli obblighi e gli adempimenti previsti dall’art. 48-bis del D.P.R. 602 del 29 settembre 1973 nonché dai successivi regolamenti.</w:t>
      </w:r>
    </w:p>
    <w:p w14:paraId="7FBB9CE4" w14:textId="06B6D226" w:rsidR="0082452E" w:rsidRPr="004406DD" w:rsidRDefault="00363B63"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L’Amministrazione</w:t>
      </w:r>
      <w:r w:rsidR="0082452E" w:rsidRPr="004406DD">
        <w:rPr>
          <w:rFonts w:asciiTheme="minorHAnsi" w:hAnsiTheme="minorHAnsi"/>
          <w:sz w:val="20"/>
          <w:lang w:val="it-IT"/>
        </w:rPr>
        <w:t xml:space="preserve"> provvederà a comunicare al Casellario Informatico le informazioni di cui alla Determinazione dell’Autorità di Vigilanza sui Contratti Pubblici (ora A.N.AC) n. 1 del 10/01/2008.</w:t>
      </w:r>
    </w:p>
    <w:p w14:paraId="6984B3FA" w14:textId="0865709E" w:rsidR="005042E5" w:rsidRPr="004674FA" w:rsidRDefault="005042E5" w:rsidP="003B6BA0">
      <w:pPr>
        <w:pStyle w:val="AODocTxt"/>
        <w:numPr>
          <w:ilvl w:val="0"/>
          <w:numId w:val="0"/>
        </w:numPr>
        <w:rPr>
          <w:lang w:val="it-IT"/>
        </w:rPr>
      </w:pPr>
    </w:p>
    <w:p w14:paraId="53479837" w14:textId="1DC3A000" w:rsidR="00311734" w:rsidRPr="004406DD" w:rsidRDefault="00311734" w:rsidP="00311734">
      <w:pPr>
        <w:pStyle w:val="AOHead1"/>
        <w:keepNext w:val="0"/>
        <w:widowControl w:val="0"/>
        <w:spacing w:before="0" w:line="300" w:lineRule="exact"/>
        <w:rPr>
          <w:rFonts w:asciiTheme="minorHAnsi" w:hAnsiTheme="minorHAnsi" w:cs="Arial"/>
          <w:caps w:val="0"/>
          <w:sz w:val="20"/>
          <w:lang w:val="it-IT"/>
        </w:rPr>
      </w:pPr>
      <w:bookmarkStart w:id="75" w:name="_Toc113892523"/>
      <w:r w:rsidRPr="00271F85">
        <w:rPr>
          <w:rFonts w:asciiTheme="minorHAnsi" w:hAnsiTheme="minorHAnsi" w:cstheme="minorHAnsi"/>
          <w:i/>
          <w:color w:val="0000FF"/>
          <w:sz w:val="20"/>
          <w:szCs w:val="24"/>
          <w:lang w:val="it-IT" w:eastAsia="it-IT"/>
        </w:rPr>
        <w:t>&lt;EVENTUALE&gt;</w:t>
      </w:r>
      <w:r>
        <w:rPr>
          <w:rFonts w:asciiTheme="minorHAnsi" w:hAnsiTheme="minorHAnsi" w:cs="Arial"/>
          <w:caps w:val="0"/>
          <w:sz w:val="20"/>
          <w:lang w:val="it-IT"/>
        </w:rPr>
        <w:t xml:space="preserve"> CONDIZIONI E TEST</w:t>
      </w:r>
      <w:r w:rsidR="00620EED">
        <w:rPr>
          <w:rFonts w:asciiTheme="minorHAnsi" w:hAnsiTheme="minorHAnsi" w:cs="Arial"/>
          <w:caps w:val="0"/>
          <w:sz w:val="20"/>
          <w:lang w:val="it-IT"/>
        </w:rPr>
        <w:t xml:space="preserve"> RICHIESTI DAL CVCN</w:t>
      </w:r>
      <w:bookmarkEnd w:id="75"/>
      <w:r>
        <w:rPr>
          <w:rFonts w:asciiTheme="minorHAnsi" w:hAnsiTheme="minorHAnsi" w:cs="Arial"/>
          <w:caps w:val="0"/>
          <w:sz w:val="20"/>
          <w:lang w:val="it-IT"/>
        </w:rPr>
        <w:t xml:space="preserve"> </w:t>
      </w:r>
    </w:p>
    <w:p w14:paraId="369E0B2E" w14:textId="52548D36" w:rsidR="00311734" w:rsidRPr="00C41A09" w:rsidRDefault="00620EED" w:rsidP="003B6BA0">
      <w:pPr>
        <w:pStyle w:val="AODocTxt"/>
        <w:numPr>
          <w:ilvl w:val="0"/>
          <w:numId w:val="0"/>
        </w:numPr>
        <w:rPr>
          <w:rFonts w:ascii="Calibri" w:hAnsi="Calibri" w:cs="Calibri"/>
          <w:sz w:val="20"/>
          <w:lang w:val="it-IT"/>
        </w:rPr>
      </w:pPr>
      <w:r w:rsidRPr="00C41A09">
        <w:rPr>
          <w:rFonts w:ascii="Calibri" w:hAnsi="Calibri" w:cs="Calibri"/>
          <w:i/>
          <w:iCs/>
          <w:color w:val="0000FF"/>
          <w:sz w:val="20"/>
          <w:lang w:val="it-IT"/>
        </w:rPr>
        <w:t>&lt;Eventuale inserire condizioni/test in considerazione del riscontro del CVCN ai sensi dell’art. 1, comma 6, Legge n. 133/2019&gt;</w:t>
      </w:r>
    </w:p>
    <w:p w14:paraId="7CAF115B" w14:textId="77777777" w:rsidR="00311734" w:rsidRPr="00C41A09" w:rsidRDefault="00311734" w:rsidP="003B6BA0">
      <w:pPr>
        <w:pStyle w:val="AODocTxt"/>
        <w:numPr>
          <w:ilvl w:val="0"/>
          <w:numId w:val="0"/>
        </w:numPr>
        <w:rPr>
          <w:lang w:val="it-IT"/>
        </w:rPr>
      </w:pPr>
    </w:p>
    <w:p w14:paraId="22F97C74" w14:textId="77777777" w:rsidR="005042E5" w:rsidRPr="00C41A09" w:rsidRDefault="005042E5" w:rsidP="007B7062">
      <w:pPr>
        <w:pStyle w:val="AOHead1"/>
        <w:keepNext w:val="0"/>
        <w:widowControl w:val="0"/>
        <w:spacing w:before="0" w:line="300" w:lineRule="exact"/>
        <w:rPr>
          <w:rFonts w:asciiTheme="minorHAnsi" w:hAnsiTheme="minorHAnsi" w:cs="Arial"/>
          <w:caps w:val="0"/>
          <w:sz w:val="20"/>
          <w:lang w:val="it-IT"/>
        </w:rPr>
      </w:pPr>
      <w:bookmarkStart w:id="76" w:name="_Toc106593734"/>
      <w:bookmarkStart w:id="77" w:name="_Ref372119889"/>
      <w:bookmarkStart w:id="78" w:name="_Toc113892524"/>
      <w:r w:rsidRPr="00C41A09">
        <w:rPr>
          <w:rFonts w:asciiTheme="minorHAnsi" w:hAnsiTheme="minorHAnsi" w:cs="Arial"/>
          <w:caps w:val="0"/>
          <w:sz w:val="20"/>
          <w:lang w:val="it-IT"/>
        </w:rPr>
        <w:t>RISOLUZIONE</w:t>
      </w:r>
      <w:bookmarkEnd w:id="76"/>
      <w:r w:rsidR="00BB6105" w:rsidRPr="00C41A09">
        <w:rPr>
          <w:rFonts w:asciiTheme="minorHAnsi" w:hAnsiTheme="minorHAnsi" w:cs="Arial"/>
          <w:caps w:val="0"/>
          <w:sz w:val="20"/>
          <w:lang w:val="it-IT"/>
        </w:rPr>
        <w:t xml:space="preserve"> E RECESSO</w:t>
      </w:r>
      <w:bookmarkEnd w:id="77"/>
      <w:bookmarkEnd w:id="78"/>
    </w:p>
    <w:p w14:paraId="79BF3C84" w14:textId="6F9416FF" w:rsidR="00AA305A" w:rsidRPr="00C41A09" w:rsidRDefault="00363B63" w:rsidP="00B7005C">
      <w:pPr>
        <w:pStyle w:val="AOAltHead2"/>
        <w:spacing w:before="0" w:line="300" w:lineRule="exact"/>
        <w:rPr>
          <w:rFonts w:asciiTheme="minorHAnsi" w:hAnsiTheme="minorHAnsi" w:cstheme="minorHAnsi"/>
          <w:bCs/>
          <w:sz w:val="20"/>
          <w:lang w:val="it-IT"/>
        </w:rPr>
      </w:pPr>
      <w:bookmarkStart w:id="79" w:name="_Toc107293215"/>
      <w:bookmarkStart w:id="80" w:name="_Toc106593736"/>
      <w:bookmarkStart w:id="81" w:name="_Toc106598663"/>
      <w:r w:rsidRPr="00C41A09">
        <w:rPr>
          <w:rFonts w:asciiTheme="minorHAnsi" w:hAnsiTheme="minorHAnsi" w:cstheme="minorHAnsi"/>
          <w:sz w:val="20"/>
          <w:lang w:val="it-IT"/>
        </w:rPr>
        <w:t xml:space="preserve">Le ipotesi di risoluzione del </w:t>
      </w:r>
      <w:r w:rsidR="00AD71E3">
        <w:rPr>
          <w:rFonts w:asciiTheme="minorHAnsi" w:hAnsiTheme="minorHAnsi" w:cstheme="minorHAnsi"/>
          <w:sz w:val="20"/>
          <w:lang w:val="it-IT"/>
        </w:rPr>
        <w:t>p</w:t>
      </w:r>
      <w:r w:rsidRPr="00C41A09">
        <w:rPr>
          <w:rFonts w:asciiTheme="minorHAnsi" w:hAnsiTheme="minorHAnsi" w:cstheme="minorHAnsi"/>
          <w:sz w:val="20"/>
          <w:lang w:val="it-IT"/>
        </w:rPr>
        <w:t xml:space="preserve">resente </w:t>
      </w:r>
      <w:r w:rsidR="00951864">
        <w:rPr>
          <w:rFonts w:asciiTheme="minorHAnsi" w:hAnsiTheme="minorHAnsi" w:cstheme="minorHAnsi"/>
          <w:sz w:val="20"/>
          <w:lang w:val="it-IT"/>
        </w:rPr>
        <w:t>Contratto esecutivo</w:t>
      </w:r>
      <w:r w:rsidRPr="00C41A09">
        <w:rPr>
          <w:rFonts w:asciiTheme="minorHAnsi" w:hAnsiTheme="minorHAnsi" w:cstheme="minorHAnsi"/>
          <w:sz w:val="20"/>
          <w:lang w:val="it-IT"/>
        </w:rPr>
        <w:t xml:space="preserve"> e di recesso sono disciplinate, rispettivamente, agli artt. </w:t>
      </w:r>
      <w:r w:rsidR="00665189" w:rsidRPr="00C41A09">
        <w:rPr>
          <w:rFonts w:asciiTheme="minorHAnsi" w:hAnsiTheme="minorHAnsi" w:cstheme="minorHAnsi"/>
          <w:sz w:val="20"/>
          <w:lang w:val="it-IT"/>
        </w:rPr>
        <w:t>1</w:t>
      </w:r>
      <w:r w:rsidR="00AD71E3">
        <w:rPr>
          <w:rFonts w:asciiTheme="minorHAnsi" w:hAnsiTheme="minorHAnsi" w:cstheme="minorHAnsi"/>
          <w:sz w:val="20"/>
          <w:lang w:val="it-IT"/>
        </w:rPr>
        <w:t>4</w:t>
      </w:r>
      <w:r w:rsidR="00665189" w:rsidRPr="00C41A09">
        <w:rPr>
          <w:rFonts w:asciiTheme="minorHAnsi" w:hAnsiTheme="minorHAnsi" w:cstheme="minorHAnsi"/>
          <w:sz w:val="20"/>
          <w:lang w:val="it-IT"/>
        </w:rPr>
        <w:t xml:space="preserve"> </w:t>
      </w:r>
      <w:r w:rsidRPr="00C41A09">
        <w:rPr>
          <w:rFonts w:asciiTheme="minorHAnsi" w:hAnsiTheme="minorHAnsi" w:cstheme="minorHAnsi"/>
          <w:sz w:val="20"/>
          <w:lang w:val="it-IT"/>
        </w:rPr>
        <w:t xml:space="preserve">e </w:t>
      </w:r>
      <w:r w:rsidR="00665189" w:rsidRPr="00C41A09">
        <w:rPr>
          <w:rFonts w:asciiTheme="minorHAnsi" w:hAnsiTheme="minorHAnsi" w:cstheme="minorHAnsi"/>
          <w:sz w:val="20"/>
          <w:lang w:val="it-IT"/>
        </w:rPr>
        <w:t>1</w:t>
      </w:r>
      <w:r w:rsidR="00AD71E3">
        <w:rPr>
          <w:rFonts w:asciiTheme="minorHAnsi" w:hAnsiTheme="minorHAnsi" w:cstheme="minorHAnsi"/>
          <w:sz w:val="20"/>
          <w:lang w:val="it-IT"/>
        </w:rPr>
        <w:t>5</w:t>
      </w:r>
      <w:r w:rsidR="00665189" w:rsidRPr="00C41A09">
        <w:rPr>
          <w:rFonts w:asciiTheme="minorHAnsi" w:hAnsiTheme="minorHAnsi" w:cstheme="minorHAnsi"/>
          <w:sz w:val="20"/>
          <w:lang w:val="it-IT"/>
        </w:rPr>
        <w:t xml:space="preserve"> </w:t>
      </w:r>
      <w:r w:rsidRPr="00C41A09">
        <w:rPr>
          <w:rFonts w:asciiTheme="minorHAnsi" w:hAnsiTheme="minorHAnsi" w:cstheme="minorHAnsi"/>
          <w:sz w:val="20"/>
          <w:lang w:val="it-IT"/>
        </w:rPr>
        <w:t>dell’Accordo Quadro, cui si rinvia</w:t>
      </w:r>
      <w:bookmarkStart w:id="82" w:name="_Toc106593741"/>
      <w:bookmarkStart w:id="83" w:name="_Toc106598668"/>
      <w:bookmarkEnd w:id="79"/>
      <w:bookmarkEnd w:id="80"/>
      <w:bookmarkEnd w:id="81"/>
      <w:r w:rsidR="000309BC" w:rsidRPr="00C41A09">
        <w:rPr>
          <w:rFonts w:asciiTheme="minorHAnsi" w:hAnsiTheme="minorHAnsi" w:cstheme="minorHAnsi"/>
          <w:sz w:val="20"/>
          <w:lang w:val="it-IT"/>
        </w:rPr>
        <w:t xml:space="preserve">, </w:t>
      </w:r>
      <w:r w:rsidR="000309BC" w:rsidRPr="00C41A09">
        <w:rPr>
          <w:rFonts w:asciiTheme="minorHAnsi" w:hAnsiTheme="minorHAnsi" w:cstheme="minorHAnsi"/>
          <w:bCs/>
          <w:sz w:val="20"/>
          <w:lang w:val="it-IT"/>
        </w:rPr>
        <w:t>nonché agli artt. “SUBAPPALTO” “TRASPARENZA DEI PREZZI”, “TRACCIABILITÀ DEI FLUSSI FINANZIARI” e “TRATTAMENTO DEI DATI PERSONALI” del presente Documento.</w:t>
      </w:r>
    </w:p>
    <w:p w14:paraId="3B47010E" w14:textId="1F433105" w:rsidR="00311734" w:rsidRPr="00C41A09" w:rsidRDefault="00311734" w:rsidP="00311734">
      <w:pPr>
        <w:pStyle w:val="AOAltHead2"/>
        <w:rPr>
          <w:rFonts w:ascii="Calibri" w:hAnsi="Calibri" w:cs="Calibri"/>
          <w:sz w:val="20"/>
          <w:lang w:val="it-IT"/>
        </w:rPr>
      </w:pPr>
      <w:r w:rsidRPr="00C41A09">
        <w:rPr>
          <w:rFonts w:ascii="Calibri" w:hAnsi="Calibri" w:cs="Calibri"/>
          <w:i/>
          <w:iCs/>
          <w:color w:val="0000FF"/>
          <w:sz w:val="20"/>
          <w:lang w:val="it-IT"/>
        </w:rPr>
        <w:t>&lt;Eventuale inserire le ipotesi di risoluzione o sospensione in accordo con quanto previsto nel precedente articolo</w:t>
      </w:r>
      <w:r w:rsidR="003700F8" w:rsidRPr="00C41A09">
        <w:rPr>
          <w:rFonts w:ascii="Calibri" w:hAnsi="Calibri" w:cs="Calibri"/>
          <w:i/>
          <w:iCs/>
          <w:color w:val="0000FF"/>
          <w:sz w:val="20"/>
          <w:lang w:val="it-IT"/>
        </w:rPr>
        <w:t xml:space="preserve"> 1</w:t>
      </w:r>
      <w:r w:rsidR="00647A1C">
        <w:rPr>
          <w:rFonts w:ascii="Calibri" w:hAnsi="Calibri" w:cs="Calibri"/>
          <w:i/>
          <w:iCs/>
          <w:color w:val="0000FF"/>
          <w:sz w:val="20"/>
          <w:lang w:val="it-IT"/>
        </w:rPr>
        <w:t>4</w:t>
      </w:r>
      <w:r w:rsidRPr="00C41A09">
        <w:rPr>
          <w:rFonts w:ascii="Calibri" w:hAnsi="Calibri" w:cs="Calibri"/>
          <w:i/>
          <w:iCs/>
          <w:color w:val="0000FF"/>
          <w:sz w:val="20"/>
          <w:lang w:val="it-IT"/>
        </w:rPr>
        <w:t>&gt;</w:t>
      </w:r>
    </w:p>
    <w:p w14:paraId="71F9A77B" w14:textId="41C49977" w:rsidR="00363B63" w:rsidRPr="00C41A09" w:rsidRDefault="00363B63" w:rsidP="00363B63">
      <w:pPr>
        <w:pStyle w:val="AODocTxtL1"/>
        <w:rPr>
          <w:lang w:val="it-IT"/>
        </w:rPr>
      </w:pPr>
    </w:p>
    <w:p w14:paraId="3881877E" w14:textId="77777777" w:rsidR="008D1300" w:rsidRPr="004406DD" w:rsidRDefault="008D1300" w:rsidP="00CA4B33">
      <w:pPr>
        <w:pStyle w:val="AOHead1"/>
        <w:keepNext w:val="0"/>
        <w:widowControl w:val="0"/>
        <w:spacing w:before="0" w:line="300" w:lineRule="exact"/>
        <w:rPr>
          <w:rFonts w:asciiTheme="minorHAnsi" w:hAnsiTheme="minorHAnsi" w:cs="Arial"/>
          <w:caps w:val="0"/>
          <w:sz w:val="20"/>
          <w:lang w:val="it-IT"/>
        </w:rPr>
      </w:pPr>
      <w:bookmarkStart w:id="84" w:name="_Toc113892525"/>
      <w:r w:rsidRPr="004406DD">
        <w:rPr>
          <w:rFonts w:asciiTheme="minorHAnsi" w:hAnsiTheme="minorHAnsi" w:cs="Arial"/>
          <w:caps w:val="0"/>
          <w:sz w:val="20"/>
          <w:lang w:val="it-IT"/>
        </w:rPr>
        <w:t>FORZA MAGGIORE</w:t>
      </w:r>
      <w:bookmarkEnd w:id="84"/>
    </w:p>
    <w:p w14:paraId="5C37CA35" w14:textId="77777777"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bookmarkEnd w:id="82"/>
      <w:bookmarkEnd w:id="83"/>
    </w:p>
    <w:p w14:paraId="6355407F" w14:textId="102FD57A"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bookmarkStart w:id="85" w:name="_Toc106593742"/>
      <w:bookmarkStart w:id="86" w:name="_Toc106598669"/>
      <w:r w:rsidRPr="004406DD">
        <w:rPr>
          <w:rFonts w:asciiTheme="minorHAnsi" w:hAnsiTheme="minorHAnsi" w:cs="Arial"/>
          <w:sz w:val="20"/>
          <w:lang w:val="it-IT"/>
        </w:rPr>
        <w:t>Nel caso in cui un evento di forza maggiore impedisca l</w:t>
      </w:r>
      <w:r w:rsidR="00AD71E3">
        <w:rPr>
          <w:rFonts w:asciiTheme="minorHAnsi" w:hAnsiTheme="minorHAnsi" w:cs="Arial"/>
          <w:sz w:val="20"/>
          <w:lang w:val="it-IT"/>
        </w:rPr>
        <w:t xml:space="preserve">a prestazione </w:t>
      </w:r>
      <w:r w:rsidRPr="004406DD">
        <w:rPr>
          <w:rFonts w:asciiTheme="minorHAnsi" w:hAnsiTheme="minorHAnsi" w:cs="Arial"/>
          <w:sz w:val="20"/>
          <w:lang w:val="it-IT"/>
        </w:rPr>
        <w:t xml:space="preserve">dei servizi da parte del Fornitore, l’Amministrazione, impregiudicato qualsiasi diritto ad essa spettante in base alle disposizioni di legge sull’impossibilità della prestazione, non dovrà pagare i corrispettivi per la prestazione dei servizi fino a che </w:t>
      </w:r>
      <w:r w:rsidR="00AD71E3">
        <w:rPr>
          <w:rFonts w:asciiTheme="minorHAnsi" w:hAnsiTheme="minorHAnsi" w:cs="Arial"/>
          <w:sz w:val="20"/>
          <w:lang w:val="it-IT"/>
        </w:rPr>
        <w:t>i</w:t>
      </w:r>
      <w:r w:rsidR="00665189">
        <w:rPr>
          <w:rFonts w:asciiTheme="minorHAnsi" w:hAnsiTheme="minorHAnsi" w:cs="Arial"/>
          <w:sz w:val="20"/>
          <w:lang w:val="it-IT"/>
        </w:rPr>
        <w:t xml:space="preserve"> </w:t>
      </w:r>
      <w:r w:rsidRPr="004406DD">
        <w:rPr>
          <w:rFonts w:asciiTheme="minorHAnsi" w:hAnsiTheme="minorHAnsi" w:cs="Arial"/>
          <w:sz w:val="20"/>
          <w:lang w:val="it-IT"/>
        </w:rPr>
        <w:t xml:space="preserve"> servizi non siano ripristinati e, ove possibile, avrà diritto di affidare </w:t>
      </w:r>
      <w:r w:rsidR="00665189">
        <w:rPr>
          <w:rFonts w:asciiTheme="minorHAnsi" w:hAnsiTheme="minorHAnsi" w:cs="Arial"/>
          <w:sz w:val="20"/>
          <w:lang w:val="it-IT"/>
        </w:rPr>
        <w:t>l’erogazione de</w:t>
      </w:r>
      <w:r w:rsidRPr="004406DD">
        <w:rPr>
          <w:rFonts w:asciiTheme="minorHAnsi" w:hAnsiTheme="minorHAnsi" w:cs="Arial"/>
          <w:sz w:val="20"/>
          <w:lang w:val="it-IT"/>
        </w:rPr>
        <w:t>i servizi in questione ad altro fornitore assegnatario per una durata ragionevole secondo le circostanze.</w:t>
      </w:r>
      <w:bookmarkEnd w:id="85"/>
      <w:bookmarkEnd w:id="86"/>
    </w:p>
    <w:p w14:paraId="589841E5" w14:textId="1F551387"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bookmarkStart w:id="87" w:name="_Toc106593743"/>
      <w:bookmarkStart w:id="88" w:name="_Toc106598670"/>
      <w:r w:rsidRPr="004406DD">
        <w:rPr>
          <w:rFonts w:asciiTheme="minorHAnsi" w:hAnsiTheme="minorHAnsi" w:cs="Arial"/>
          <w:sz w:val="20"/>
          <w:lang w:val="it-IT"/>
        </w:rPr>
        <w:t>L’Amministrazione si impegna, inoltre, in tale eventualità a compiere le azioni necessarie al fine di risolvere tali accordi, non appena il Fornitore le comunichi di essere in grado di erogare nuovamente i servizi.</w:t>
      </w:r>
      <w:bookmarkEnd w:id="87"/>
      <w:bookmarkEnd w:id="88"/>
    </w:p>
    <w:p w14:paraId="6424CE66" w14:textId="77777777" w:rsidR="005042E5" w:rsidRPr="004406DD" w:rsidRDefault="005042E5" w:rsidP="00CA4B33">
      <w:pPr>
        <w:pStyle w:val="AODocTxtL1"/>
        <w:spacing w:before="0" w:line="300" w:lineRule="exact"/>
        <w:rPr>
          <w:rFonts w:asciiTheme="minorHAnsi" w:hAnsiTheme="minorHAnsi"/>
          <w:sz w:val="20"/>
          <w:lang w:val="it-IT"/>
        </w:rPr>
      </w:pPr>
    </w:p>
    <w:p w14:paraId="730F0195" w14:textId="4435C73C" w:rsidR="005042E5" w:rsidRPr="004406DD" w:rsidRDefault="005042E5" w:rsidP="00CA4B33">
      <w:pPr>
        <w:pStyle w:val="AOHead1"/>
        <w:keepNext w:val="0"/>
        <w:widowControl w:val="0"/>
        <w:spacing w:before="0" w:line="300" w:lineRule="exact"/>
        <w:rPr>
          <w:rFonts w:asciiTheme="minorHAnsi" w:hAnsiTheme="minorHAnsi" w:cs="Arial"/>
          <w:caps w:val="0"/>
          <w:sz w:val="20"/>
          <w:lang w:val="it-IT"/>
        </w:rPr>
      </w:pPr>
      <w:bookmarkStart w:id="89" w:name="_Toc106593754"/>
      <w:bookmarkStart w:id="90" w:name="_Toc113892526"/>
      <w:r w:rsidRPr="004406DD">
        <w:rPr>
          <w:rFonts w:asciiTheme="minorHAnsi" w:hAnsiTheme="minorHAnsi" w:cs="Arial"/>
          <w:caps w:val="0"/>
          <w:sz w:val="20"/>
          <w:lang w:val="it-IT"/>
        </w:rPr>
        <w:t>RESPONSABILITA’ CIVILE</w:t>
      </w:r>
      <w:bookmarkEnd w:id="89"/>
      <w:r w:rsidR="009B0BA6" w:rsidRPr="004406DD">
        <w:rPr>
          <w:rFonts w:asciiTheme="minorHAnsi" w:hAnsiTheme="minorHAnsi" w:cs="Arial"/>
          <w:caps w:val="0"/>
          <w:sz w:val="20"/>
          <w:lang w:val="it-IT"/>
        </w:rPr>
        <w:t xml:space="preserve"> </w:t>
      </w:r>
      <w:r w:rsidR="009B0BA6" w:rsidRPr="004406DD">
        <w:rPr>
          <w:rFonts w:asciiTheme="minorHAnsi" w:hAnsiTheme="minorHAnsi" w:cstheme="minorHAnsi"/>
          <w:b w:val="0"/>
          <w:i/>
          <w:caps w:val="0"/>
          <w:color w:val="0000FF"/>
          <w:kern w:val="0"/>
          <w:sz w:val="20"/>
          <w:szCs w:val="24"/>
          <w:lang w:val="it-IT" w:eastAsia="it-IT"/>
        </w:rPr>
        <w:t>&lt;eventuale&gt;</w:t>
      </w:r>
      <w:r w:rsidR="009B0BA6" w:rsidRPr="004406DD">
        <w:rPr>
          <w:rFonts w:asciiTheme="minorHAnsi" w:hAnsiTheme="minorHAnsi" w:cs="Arial"/>
          <w:caps w:val="0"/>
          <w:sz w:val="20"/>
          <w:lang w:val="it-IT"/>
        </w:rPr>
        <w:t xml:space="preserve"> E POLIZZA ASSICURATIVA</w:t>
      </w:r>
      <w:bookmarkEnd w:id="90"/>
    </w:p>
    <w:p w14:paraId="21BCABDD" w14:textId="6704C9CA" w:rsidR="005042E5" w:rsidRPr="004406DD" w:rsidRDefault="008D1300" w:rsidP="00CA4B33">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Fermo restando quanto previsto </w:t>
      </w:r>
      <w:r w:rsidR="00FB260A">
        <w:rPr>
          <w:rFonts w:asciiTheme="minorHAnsi" w:hAnsiTheme="minorHAnsi" w:cs="Arial"/>
          <w:sz w:val="20"/>
          <w:lang w:val="it-IT"/>
        </w:rPr>
        <w:t>dall’Accordo Quadro</w:t>
      </w:r>
      <w:r w:rsidRPr="004406DD">
        <w:rPr>
          <w:rFonts w:asciiTheme="minorHAnsi" w:hAnsiTheme="minorHAnsi" w:cs="Arial"/>
          <w:sz w:val="20"/>
          <w:lang w:val="it-IT"/>
        </w:rPr>
        <w:t>, i</w:t>
      </w:r>
      <w:r w:rsidR="005042E5" w:rsidRPr="004406DD">
        <w:rPr>
          <w:rFonts w:asciiTheme="minorHAnsi" w:hAnsiTheme="minorHAnsi" w:cs="Arial"/>
          <w:sz w:val="20"/>
          <w:lang w:val="it-IT"/>
        </w:rPr>
        <w:t xml:space="preserve">l Fornitore assume in proprio ogni </w:t>
      </w:r>
      <w:r w:rsidR="005042E5" w:rsidRPr="004406DD">
        <w:rPr>
          <w:rFonts w:asciiTheme="minorHAnsi" w:hAnsiTheme="minorHAnsi" w:cs="Arial"/>
          <w:sz w:val="20"/>
          <w:lang w:val="it-IT"/>
        </w:rPr>
        <w:lastRenderedPageBreak/>
        <w:t xml:space="preserve">responsabilità per infortunio o danni eventualmente subiti da parte di persone o di beni, tanto del Fornitore quanto </w:t>
      </w:r>
      <w:r w:rsidRPr="004406DD">
        <w:rPr>
          <w:rFonts w:asciiTheme="minorHAnsi" w:hAnsiTheme="minorHAnsi" w:cs="Arial"/>
          <w:sz w:val="20"/>
          <w:lang w:val="it-IT"/>
        </w:rPr>
        <w:t>dell’Amministrazione</w:t>
      </w:r>
      <w:r w:rsidR="005042E5" w:rsidRPr="004406DD">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14:paraId="4418F6F9" w14:textId="196550F5" w:rsidR="009B0BA6" w:rsidRPr="004406DD" w:rsidRDefault="009B0BA6" w:rsidP="009B0BA6">
      <w:pPr>
        <w:pStyle w:val="AODocTxtL1"/>
        <w:rPr>
          <w:lang w:val="it-IT"/>
        </w:rPr>
      </w:pPr>
      <w:r w:rsidRPr="004406DD">
        <w:rPr>
          <w:rFonts w:asciiTheme="minorHAnsi" w:hAnsiTheme="minorHAnsi" w:cstheme="minorHAnsi"/>
          <w:b/>
          <w:i/>
          <w:color w:val="0000FF"/>
          <w:sz w:val="20"/>
          <w:szCs w:val="24"/>
          <w:lang w:val="it-IT" w:eastAsia="it-IT"/>
        </w:rPr>
        <w:t>&lt;ove prevista&gt;</w:t>
      </w:r>
    </w:p>
    <w:p w14:paraId="7A7A5037" w14:textId="2405F781"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A fronte dell’obbligo di cui al precedente comma, il Fornitore ha presentato polizza/e assicurativa/e conforme/i ai requisiti indicati </w:t>
      </w:r>
      <w:r w:rsidR="00E67F06">
        <w:rPr>
          <w:rFonts w:asciiTheme="minorHAnsi" w:hAnsiTheme="minorHAnsi" w:cs="Arial"/>
          <w:sz w:val="20"/>
          <w:lang w:val="it-IT"/>
        </w:rPr>
        <w:t>nel Piano dei Fabbisogni</w:t>
      </w:r>
      <w:r w:rsidR="00FB260A">
        <w:rPr>
          <w:rFonts w:asciiTheme="minorHAnsi" w:hAnsiTheme="minorHAnsi" w:cs="Arial"/>
          <w:sz w:val="20"/>
          <w:lang w:val="it-IT"/>
        </w:rPr>
        <w:t xml:space="preserve"> (conformi all’allegato di gara dell’AQ)</w:t>
      </w:r>
      <w:r w:rsidRPr="004406DD">
        <w:rPr>
          <w:rFonts w:asciiTheme="minorHAnsi" w:hAnsiTheme="minorHAnsi" w:cs="Arial"/>
          <w:sz w:val="20"/>
          <w:lang w:val="it-IT"/>
        </w:rPr>
        <w:t>.</w:t>
      </w:r>
    </w:p>
    <w:p w14:paraId="41644BA3" w14:textId="77777777"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Resta ferma l’intera responsabilità del Fornitore anche per danni coperti o non coperti e/o per danni eccedenti i massimali assicurati dalle polizze di cui al precedente comma 2.</w:t>
      </w:r>
    </w:p>
    <w:p w14:paraId="3FB67738" w14:textId="1576F228"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Con specifico riguardo al mancato pagamento del premio, ai sensi dell’art. 1901 del c.c., l’Amministrazione si riserva la facoltà di provvedere direttamente al pagamento dello stesso, entro un periodo di 60 giorni dal mancato versamento da parte del Fornitore ferma restando la possibilità dell’Amministrazione di procedere a compensare quanto versato con i corrispettivi maturati a fronte delle attività eseguite. </w:t>
      </w:r>
    </w:p>
    <w:p w14:paraId="5608725D" w14:textId="6FC714BE"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Qualora il Fornitore non sia in grado di provare in qualsiasi momento la piena operatività delle coperture assicurative di cui al precedente comma 2 e qualora l’Amministrazione non si sia avvalsa della facoltà di cui al precedente comma 4, il Contratto potrà essere risolto di diritto con conseguente ritenzione della garanzia prestata a titolo di penale e fatto salvo l’obbligo di risarcimento del maggior danno subito.</w:t>
      </w:r>
    </w:p>
    <w:p w14:paraId="1D183D84" w14:textId="287D51B2"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Resta fermo che il Fornitore si impegna a consegnare, annualmente e con tempestività, all’Amministrazione, la quietanza di pagamento del premio, atta a comprovare la validità della polizza assicurativa prodotta per la stipula del contratto o, se del caso, la nuova polizza eventualmente stipulata, in relazione al presente contratto. </w:t>
      </w:r>
    </w:p>
    <w:p w14:paraId="2AC6EA61" w14:textId="77777777" w:rsidR="00666530" w:rsidRPr="004406DD" w:rsidRDefault="00666530" w:rsidP="00666530">
      <w:pPr>
        <w:pStyle w:val="AODocTxtL1"/>
        <w:numPr>
          <w:ilvl w:val="0"/>
          <w:numId w:val="0"/>
        </w:numPr>
        <w:ind w:left="720"/>
        <w:rPr>
          <w:lang w:val="it-IT"/>
        </w:rPr>
      </w:pPr>
    </w:p>
    <w:p w14:paraId="1060094C" w14:textId="314C7AA2" w:rsidR="00666530" w:rsidRPr="004406DD" w:rsidRDefault="00666530" w:rsidP="00666530">
      <w:pPr>
        <w:pStyle w:val="AOHead1"/>
        <w:keepNext w:val="0"/>
        <w:widowControl w:val="0"/>
        <w:spacing w:before="0" w:line="300" w:lineRule="exact"/>
        <w:rPr>
          <w:rFonts w:asciiTheme="minorHAnsi" w:hAnsiTheme="minorHAnsi" w:cs="Arial"/>
          <w:caps w:val="0"/>
          <w:sz w:val="20"/>
          <w:lang w:val="it-IT"/>
        </w:rPr>
      </w:pPr>
      <w:bookmarkStart w:id="91" w:name="_Toc113892527"/>
      <w:r w:rsidRPr="004406DD">
        <w:rPr>
          <w:rFonts w:asciiTheme="minorHAnsi" w:hAnsiTheme="minorHAnsi" w:cs="Arial"/>
          <w:caps w:val="0"/>
          <w:sz w:val="20"/>
          <w:lang w:val="it-IT"/>
        </w:rPr>
        <w:t>TRASPARENZA DEI PREZZI</w:t>
      </w:r>
      <w:bookmarkEnd w:id="91"/>
    </w:p>
    <w:p w14:paraId="26054902" w14:textId="77777777" w:rsidR="00666530" w:rsidRPr="004406DD" w:rsidRDefault="00666530" w:rsidP="00666530">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L’Impresa espressamente ed irrevocabilmente:</w:t>
      </w:r>
    </w:p>
    <w:p w14:paraId="33CE8880"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dichiara che non vi è stata mediazione o altra opera di terzi per la conclusione del presente contratto;</w:t>
      </w:r>
    </w:p>
    <w:p w14:paraId="155767E0"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dichiara 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14:paraId="5538B9E4"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si obbliga a non versare ad alcuno, a nessun titolo, somme di danaro o altra utilità finalizzate a facilitare e/o a rendere meno onerosa l’esecuzione e/o la gestione del presente contratto rispetto agli obblighi con esse assunti, né a compiere azioni comunque volte agli stessi fini; </w:t>
      </w:r>
    </w:p>
    <w:p w14:paraId="7C403E89"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si obbliga al rispetto di quanto stabilito dall’art. 42 del D.Lgs. n. 50/2016 al fine di evitare situazioni di conflitto d’interesse. </w:t>
      </w:r>
    </w:p>
    <w:p w14:paraId="47ABFE63" w14:textId="42661D32" w:rsidR="00666530" w:rsidRPr="004406DD" w:rsidRDefault="00666530" w:rsidP="00666530">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Qualora non risultasse conforme al vero anche una sola delle dichiarazioni rese ai sensi del precedente comma, o il Fornitore non rispettasse gli impegni e gli obblighi di cui alle lettere c) e d) del precedente comma per tutta la durata del contratto lo stesso si intenderà risolto di diritto ai sensi e per gli effetti dell’art. 1456 cod. civ., per fatto e colpa del Fornitore, che sarà conseguentemente tenuto al risarcimento di tutti i danni derivanti </w:t>
      </w:r>
      <w:r w:rsidRPr="004406DD">
        <w:rPr>
          <w:rFonts w:asciiTheme="minorHAnsi" w:hAnsiTheme="minorHAnsi" w:cs="Arial"/>
          <w:sz w:val="20"/>
          <w:lang w:val="it-IT"/>
        </w:rPr>
        <w:lastRenderedPageBreak/>
        <w:t xml:space="preserve">dalla risoluzione e con facoltà </w:t>
      </w:r>
      <w:r w:rsidR="00A81A46">
        <w:rPr>
          <w:rFonts w:asciiTheme="minorHAnsi" w:hAnsiTheme="minorHAnsi" w:cs="Arial"/>
          <w:sz w:val="20"/>
          <w:lang w:val="it-IT"/>
        </w:rPr>
        <w:t>dell’Amministrazione</w:t>
      </w:r>
      <w:r w:rsidRPr="004406DD">
        <w:rPr>
          <w:rFonts w:asciiTheme="minorHAnsi" w:hAnsiTheme="minorHAnsi" w:cs="Arial"/>
          <w:sz w:val="20"/>
          <w:lang w:val="it-IT"/>
        </w:rPr>
        <w:t xml:space="preserve"> di incamerare la garanzia prestata.</w:t>
      </w:r>
    </w:p>
    <w:p w14:paraId="5E1A0524" w14:textId="77777777" w:rsidR="005042E5" w:rsidRPr="004406DD" w:rsidRDefault="005042E5" w:rsidP="00CA4B33">
      <w:pPr>
        <w:pStyle w:val="AODocTxtL1"/>
        <w:spacing w:before="0" w:line="300" w:lineRule="exact"/>
        <w:rPr>
          <w:rFonts w:asciiTheme="minorHAnsi" w:hAnsiTheme="minorHAnsi"/>
          <w:sz w:val="20"/>
          <w:lang w:val="it-IT"/>
        </w:rPr>
      </w:pPr>
    </w:p>
    <w:p w14:paraId="12FD4468" w14:textId="25071AB3" w:rsidR="00C12AE6" w:rsidRDefault="00C12AE6" w:rsidP="00CA4B33">
      <w:pPr>
        <w:pStyle w:val="AOHead1"/>
        <w:keepNext w:val="0"/>
        <w:widowControl w:val="0"/>
        <w:spacing w:before="0" w:line="300" w:lineRule="exact"/>
        <w:rPr>
          <w:rFonts w:asciiTheme="minorHAnsi" w:hAnsiTheme="minorHAnsi" w:cs="Arial"/>
          <w:caps w:val="0"/>
          <w:sz w:val="20"/>
          <w:lang w:val="it-IT"/>
        </w:rPr>
      </w:pPr>
      <w:bookmarkStart w:id="92" w:name="_Toc113892528"/>
      <w:r>
        <w:rPr>
          <w:rFonts w:asciiTheme="minorHAnsi" w:hAnsiTheme="minorHAnsi" w:cs="Arial"/>
          <w:caps w:val="0"/>
          <w:sz w:val="20"/>
          <w:lang w:val="it-IT"/>
        </w:rPr>
        <w:t>ONERI FISCALI E SPESE CONTRATTUALI</w:t>
      </w:r>
      <w:bookmarkEnd w:id="92"/>
    </w:p>
    <w:p w14:paraId="65F51334" w14:textId="0D1EF683" w:rsidR="00C93B6B" w:rsidRPr="00647A1C" w:rsidRDefault="00C93B6B" w:rsidP="00C93B6B">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Il Fornitore riconosce a proprio </w:t>
      </w:r>
      <w:r w:rsidRPr="00647A1C">
        <w:rPr>
          <w:rFonts w:asciiTheme="minorHAnsi" w:hAnsiTheme="minorHAnsi" w:cs="Arial"/>
          <w:sz w:val="20"/>
          <w:lang w:val="it-IT"/>
        </w:rPr>
        <w:t xml:space="preserve">carico tutti gli oneri fiscali e tutte le spese contrattuali relative al presente atto, come previsto </w:t>
      </w:r>
      <w:r w:rsidRPr="000154F5">
        <w:rPr>
          <w:rFonts w:asciiTheme="minorHAnsi" w:hAnsiTheme="minorHAnsi" w:cs="Arial"/>
          <w:sz w:val="20"/>
          <w:lang w:val="it-IT"/>
        </w:rPr>
        <w:t xml:space="preserve">all’art. </w:t>
      </w:r>
      <w:r w:rsidR="00F23AA5" w:rsidRPr="000154F5">
        <w:rPr>
          <w:rFonts w:asciiTheme="minorHAnsi" w:hAnsiTheme="minorHAnsi" w:cs="Arial"/>
          <w:sz w:val="20"/>
          <w:lang w:val="it-IT"/>
        </w:rPr>
        <w:t>28</w:t>
      </w:r>
      <w:r w:rsidRPr="000154F5">
        <w:rPr>
          <w:rFonts w:asciiTheme="minorHAnsi" w:hAnsiTheme="minorHAnsi" w:cs="Arial"/>
          <w:sz w:val="20"/>
          <w:lang w:val="it-IT"/>
        </w:rPr>
        <w:t xml:space="preserve"> dell’Accordo Quadro</w:t>
      </w:r>
      <w:r w:rsidRPr="00647A1C">
        <w:rPr>
          <w:rFonts w:asciiTheme="minorHAnsi" w:hAnsiTheme="minorHAnsi" w:cs="Arial"/>
          <w:sz w:val="20"/>
          <w:lang w:val="it-IT"/>
        </w:rPr>
        <w:t>.</w:t>
      </w:r>
    </w:p>
    <w:p w14:paraId="22EFB726" w14:textId="77777777" w:rsidR="001B1821" w:rsidRPr="0028574B" w:rsidRDefault="001B1821" w:rsidP="001B1821">
      <w:pPr>
        <w:pStyle w:val="AOAltHead2"/>
        <w:widowControl w:val="0"/>
        <w:spacing w:before="0" w:line="300" w:lineRule="exact"/>
        <w:ind w:left="709" w:hanging="709"/>
        <w:rPr>
          <w:rFonts w:asciiTheme="minorHAnsi" w:hAnsiTheme="minorHAnsi" w:cstheme="minorHAnsi"/>
          <w:sz w:val="20"/>
          <w:lang w:val="it-IT"/>
        </w:rPr>
      </w:pPr>
      <w:r w:rsidRPr="0028574B">
        <w:rPr>
          <w:rFonts w:asciiTheme="minorHAnsi" w:hAnsiTheme="minorHAnsi" w:cs="Arial"/>
          <w:sz w:val="20"/>
          <w:lang w:val="it-IT"/>
        </w:rPr>
        <w:t xml:space="preserve">Così come previsto dall’art. 29 del Accordo Quadro, ai sensi dell’art. 4, comma 3-quater, del D.L. 6 luglio 2012, n. 95, convertito con modificazioni in legge 7 agosto 2012, n. 135, si applica il contributo di cui all’art. 18, comma 3, D.Lgs. 1 dicembre 2009, n. 177, come disciplinato dal D.P.C.M. 23 giugno 2010. Pertanto, le Amministrazioni Beneficiarie sono tenute a </w:t>
      </w:r>
      <w:r w:rsidRPr="0028574B">
        <w:rPr>
          <w:rFonts w:asciiTheme="minorHAnsi" w:hAnsiTheme="minorHAnsi" w:cstheme="minorHAnsi"/>
          <w:sz w:val="20"/>
          <w:lang w:val="it-IT"/>
        </w:rPr>
        <w:t>versare a Consip S.p.A., entro il termine di 30 (trenta) giorni solari dalla data di perfezionamento del presente Contratto esecutivo, il predetto contributo nella misura prevista dall’art. 2, lettera a) (8 per mille del valore del contratto esecutivo sottoscritto se non superiore ad € 1.000.000,00) o lettera b) (5 per mille del valore del contratto esecutivo sottoscritto se superiore ad € 1.000.000,00), del D.P.C.M. 23 giugno 2010, in ragione del valore complessivo del presente Contratto Esecutivo.</w:t>
      </w:r>
    </w:p>
    <w:p w14:paraId="6151DF3B" w14:textId="3C8DA769" w:rsidR="001B1821" w:rsidRPr="00DE59AF" w:rsidRDefault="001B1821" w:rsidP="00676E33">
      <w:pPr>
        <w:pStyle w:val="AOAltHead2"/>
        <w:widowControl w:val="0"/>
        <w:spacing w:before="0" w:line="300" w:lineRule="exact"/>
        <w:ind w:left="709" w:hanging="709"/>
        <w:rPr>
          <w:rFonts w:asciiTheme="minorHAnsi" w:hAnsiTheme="minorHAnsi" w:cstheme="minorHAnsi"/>
          <w:sz w:val="20"/>
          <w:lang w:val="it-IT"/>
        </w:rPr>
      </w:pPr>
      <w:r w:rsidRPr="00DE59AF">
        <w:rPr>
          <w:rFonts w:asciiTheme="minorHAnsi" w:hAnsiTheme="minorHAnsi" w:cstheme="minorHAnsi"/>
          <w:sz w:val="20"/>
          <w:lang w:val="it-IT"/>
        </w:rPr>
        <w:t>Il valore complessivo del presente Contratto Esecutivo è quello espressamente indicato al precedente paragrafo 10.1. Di conseguenza, il valore del contributo dovuto dall’Amministrazione Beneficiaria ammonta ad €</w:t>
      </w:r>
      <w:r w:rsidR="006B5CEA">
        <w:rPr>
          <w:rFonts w:asciiTheme="minorHAnsi" w:hAnsiTheme="minorHAnsi" w:cstheme="minorHAnsi"/>
          <w:sz w:val="20"/>
          <w:lang w:val="it-IT"/>
        </w:rPr>
        <w:t xml:space="preserve"> </w:t>
      </w:r>
      <w:r w:rsidRPr="00DE59AF">
        <w:rPr>
          <w:rFonts w:asciiTheme="minorHAnsi" w:hAnsiTheme="minorHAnsi" w:cstheme="minorHAnsi"/>
          <w:sz w:val="20"/>
          <w:lang w:val="it-IT"/>
        </w:rPr>
        <w:t>_________</w:t>
      </w:r>
      <w:r w:rsidR="00DE59AF">
        <w:rPr>
          <w:rFonts w:asciiTheme="minorHAnsi" w:hAnsiTheme="minorHAnsi" w:cstheme="minorHAnsi"/>
          <w:sz w:val="20"/>
          <w:lang w:val="it-IT"/>
        </w:rPr>
        <w:t xml:space="preserve"> </w:t>
      </w:r>
      <w:r w:rsidRPr="00DE59AF">
        <w:rPr>
          <w:rFonts w:asciiTheme="minorHAnsi" w:hAnsiTheme="minorHAnsi" w:cstheme="minorHAnsi"/>
          <w:sz w:val="20"/>
          <w:lang w:val="it-IT"/>
        </w:rPr>
        <w:t>(Euro__________).</w:t>
      </w:r>
    </w:p>
    <w:p w14:paraId="1CEDBDA4" w14:textId="77777777" w:rsidR="001B1821" w:rsidRPr="00E0793B" w:rsidRDefault="001B1821" w:rsidP="001B1821">
      <w:pPr>
        <w:pStyle w:val="AOAltHead2"/>
        <w:widowControl w:val="0"/>
        <w:spacing w:before="0" w:line="300" w:lineRule="exact"/>
        <w:ind w:left="709" w:hanging="709"/>
        <w:rPr>
          <w:rFonts w:asciiTheme="minorHAnsi" w:hAnsiTheme="minorHAnsi" w:cstheme="minorHAnsi"/>
          <w:sz w:val="20"/>
          <w:lang w:val="it-IT"/>
        </w:rPr>
      </w:pPr>
      <w:r w:rsidRPr="00E0793B">
        <w:rPr>
          <w:rFonts w:asciiTheme="minorHAnsi" w:hAnsiTheme="minorHAnsi" w:cstheme="minorHAnsi"/>
          <w:sz w:val="20"/>
          <w:lang w:val="it-IT"/>
        </w:rPr>
        <w:t>In caso di incremento (entro il 20% dell’importo iniziale) del valore del Contratto esecutivo a seguito di una modifica del Piano dei Fabbisogni e del Piano Operativo approvato dall’Amministrazione Beneficiaria ai sensi dell’articolo 6 dell’Accordo Quadro, quest’ultima è tenuta a versare a Consip S.p.A., entro il termine di 30 (trenta) giorni solari dalla predetta approvazione, un ulteriore contributo nella misura prevista dall’art. 2, lettera c) (3 per mille sull'incremento tra il valore del contratto esecutivo ed il valore dell'atto aggiuntivo), del D.P.C.M. 23 giugno 2010.</w:t>
      </w:r>
    </w:p>
    <w:p w14:paraId="679102EF" w14:textId="77777777" w:rsidR="001B1821" w:rsidRPr="00E0793B" w:rsidRDefault="001B1821" w:rsidP="001B1821">
      <w:pPr>
        <w:pStyle w:val="AOAltHead2"/>
        <w:widowControl w:val="0"/>
        <w:numPr>
          <w:ilvl w:val="0"/>
          <w:numId w:val="0"/>
        </w:numPr>
        <w:spacing w:before="0" w:line="300" w:lineRule="exact"/>
        <w:ind w:left="709"/>
        <w:rPr>
          <w:rFonts w:asciiTheme="minorHAnsi" w:hAnsiTheme="minorHAnsi" w:cs="Arial"/>
          <w:sz w:val="20"/>
          <w:lang w:val="it-IT"/>
        </w:rPr>
      </w:pPr>
      <w:r w:rsidRPr="00E0793B">
        <w:rPr>
          <w:rFonts w:asciiTheme="minorHAnsi" w:hAnsiTheme="minorHAnsi" w:cs="Arial"/>
          <w:sz w:val="20"/>
          <w:lang w:val="it-IT"/>
        </w:rPr>
        <w:t xml:space="preserve">A tal fine, nei casi di cui al precedente periodo, il Fornitore provvederà a comunicare all’Amministrazione e per conoscenza a Consip, entro il termine di 10 (dieci) giorni solari dalla data di approvazione del Piano Operativo incrementato, il valore aggiornato del Piano Operativo e il valore del contributo dovuto in ragione del relativo incremento. </w:t>
      </w:r>
    </w:p>
    <w:p w14:paraId="5A35CEF8" w14:textId="3546CAB2" w:rsidR="001B1821" w:rsidRPr="00366C44" w:rsidRDefault="001B1821" w:rsidP="00676E33">
      <w:pPr>
        <w:pStyle w:val="AOAltHead2"/>
        <w:widowControl w:val="0"/>
        <w:spacing w:before="0" w:line="300" w:lineRule="exact"/>
        <w:ind w:left="709" w:hanging="709"/>
        <w:rPr>
          <w:rFonts w:asciiTheme="minorHAnsi" w:hAnsiTheme="minorHAnsi" w:cs="Arial"/>
          <w:sz w:val="20"/>
          <w:lang w:val="it-IT"/>
        </w:rPr>
      </w:pPr>
      <w:r w:rsidRPr="00366C44">
        <w:rPr>
          <w:rFonts w:asciiTheme="minorHAnsi" w:hAnsiTheme="minorHAnsi" w:cs="Arial"/>
          <w:sz w:val="20"/>
          <w:lang w:val="it-IT"/>
        </w:rPr>
        <w:t>Il pagamento del contributo, deve essere effettuato tramite bonifico bancario sul seguente IBAN: Banca: Intesa San Paolo - IBAN: IT 27 X 03069 05036 100000004389</w:t>
      </w:r>
    </w:p>
    <w:p w14:paraId="65940ED0" w14:textId="24989A5B" w:rsidR="00C12AE6" w:rsidRDefault="001B1821" w:rsidP="001B1821">
      <w:pPr>
        <w:pStyle w:val="AOAltHead2"/>
        <w:widowControl w:val="0"/>
        <w:numPr>
          <w:ilvl w:val="0"/>
          <w:numId w:val="0"/>
        </w:numPr>
        <w:spacing w:before="0" w:line="300" w:lineRule="exact"/>
        <w:ind w:left="709"/>
        <w:rPr>
          <w:rFonts w:asciiTheme="minorHAnsi" w:hAnsiTheme="minorHAnsi" w:cs="Arial"/>
          <w:sz w:val="20"/>
          <w:lang w:val="it-IT"/>
        </w:rPr>
      </w:pPr>
      <w:r w:rsidRPr="00366C44">
        <w:rPr>
          <w:rFonts w:asciiTheme="minorHAnsi" w:hAnsiTheme="minorHAnsi" w:cs="Arial"/>
          <w:sz w:val="20"/>
          <w:lang w:val="it-IT"/>
        </w:rPr>
        <w:t>Detti contributi sono considerati fuori campo dell’applicazione dell’IVA, ai sensi dell’art.2, comma 3, lettera a) del D.P.R. del 1972 e pertanto non è prevista nessuna emissione di fattura; gli stessi non rientrano nell’ambito di applicazione della tracciabilità dei flussi finanziari di cui all’articolo 3 della legge 13 agosto 2010, n. 136.</w:t>
      </w:r>
      <w:r>
        <w:rPr>
          <w:rFonts w:asciiTheme="minorHAnsi" w:hAnsiTheme="minorHAnsi" w:cs="Arial"/>
          <w:sz w:val="20"/>
          <w:lang w:val="it-IT"/>
        </w:rPr>
        <w:t xml:space="preserve"> </w:t>
      </w:r>
    </w:p>
    <w:p w14:paraId="4F38723E" w14:textId="77777777" w:rsidR="001B1821" w:rsidRPr="001B1821" w:rsidRDefault="001B1821" w:rsidP="001B1821">
      <w:pPr>
        <w:pStyle w:val="AODocTxtL1"/>
        <w:rPr>
          <w:lang w:val="it-IT"/>
        </w:rPr>
      </w:pPr>
    </w:p>
    <w:p w14:paraId="27441756" w14:textId="37675A3A" w:rsidR="005042E5" w:rsidRPr="004406DD" w:rsidRDefault="005042E5" w:rsidP="00CA4B33">
      <w:pPr>
        <w:pStyle w:val="AOHead1"/>
        <w:keepNext w:val="0"/>
        <w:widowControl w:val="0"/>
        <w:spacing w:before="0" w:line="300" w:lineRule="exact"/>
        <w:rPr>
          <w:rFonts w:asciiTheme="minorHAnsi" w:hAnsiTheme="minorHAnsi" w:cs="Arial"/>
          <w:caps w:val="0"/>
          <w:sz w:val="20"/>
          <w:lang w:val="it-IT"/>
        </w:rPr>
      </w:pPr>
      <w:bookmarkStart w:id="93" w:name="_Toc113892529"/>
      <w:r w:rsidRPr="004406DD">
        <w:rPr>
          <w:rFonts w:asciiTheme="minorHAnsi" w:hAnsiTheme="minorHAnsi" w:cs="Arial"/>
          <w:caps w:val="0"/>
          <w:sz w:val="20"/>
          <w:lang w:val="it-IT"/>
        </w:rPr>
        <w:t>TRACCIABILITÀ DEI FLUSSI FINANZIARI</w:t>
      </w:r>
      <w:bookmarkEnd w:id="93"/>
      <w:r w:rsidRPr="004406DD">
        <w:rPr>
          <w:rFonts w:asciiTheme="minorHAnsi" w:hAnsiTheme="minorHAnsi" w:cs="Arial"/>
          <w:caps w:val="0"/>
          <w:sz w:val="20"/>
          <w:lang w:val="it-IT"/>
        </w:rPr>
        <w:t xml:space="preserve"> </w:t>
      </w:r>
    </w:p>
    <w:p w14:paraId="7E4C0990" w14:textId="1CC408C3" w:rsidR="00106261" w:rsidRPr="004406DD" w:rsidRDefault="00106261" w:rsidP="00106261">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Ai sensi e per gli effetti dell’art. 3, comma 8, della Legge 13 agosto 2010 n. 136, il Fornitore si impegna a rispettare puntualmente quanto previsto dalla predetta disposizione in ordine agli obblighi di </w:t>
      </w:r>
      <w:r w:rsidRPr="004406DD">
        <w:rPr>
          <w:rFonts w:asciiTheme="minorHAnsi" w:hAnsiTheme="minorHAnsi" w:cs="Arial"/>
          <w:sz w:val="20"/>
          <w:lang w:val="it-IT"/>
        </w:rPr>
        <w:t>tracciabilità</w:t>
      </w:r>
      <w:r w:rsidRPr="004406DD">
        <w:rPr>
          <w:rFonts w:asciiTheme="minorHAnsi" w:hAnsiTheme="minorHAnsi"/>
          <w:sz w:val="20"/>
          <w:lang w:val="it-IT"/>
        </w:rPr>
        <w:t xml:space="preserve"> dei flussi finanziari. </w:t>
      </w:r>
    </w:p>
    <w:p w14:paraId="4617D432" w14:textId="2E5085AB"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Ferme restando le ulteriori ipotesi di risoluzione previste dal presente contratto, si conviene che l’Amministrazione, in ottemperanza a quanto disposto dall’art. 3, comma 9 bis della Legge 13 agosto 2010 n. 136, senza bisogno di assegnare previamente alcun termine per l’adempimento, potrà risolvere di diritto il presente contratto ai sensi dell’art. </w:t>
      </w:r>
      <w:r w:rsidRPr="004406DD">
        <w:rPr>
          <w:rFonts w:asciiTheme="minorHAnsi" w:hAnsiTheme="minorHAnsi" w:cs="Arial"/>
          <w:sz w:val="20"/>
          <w:lang w:val="it-IT"/>
        </w:rPr>
        <w:lastRenderedPageBreak/>
        <w:t>1456 cod. civ., nonché ai sensi dell’art. 1360 cod. civ., previa dichiarazione da comunicarsi all’Impresa con raccomandata a/r qualora le transazioni siano eseguite senza avvalersi del bonifico bancario o postale ovvero degli altri strumenti idonei a consentire la piena tracciabilità delle operazioni ai sensi della Legge 13 agosto 2010 n. 136.</w:t>
      </w:r>
    </w:p>
    <w:p w14:paraId="1B346632" w14:textId="2790EB05"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nella sua qualità di appaltatore, si obbliga, a mente dell’art. 3, comma 8, secondo periodo della Legge 13 agosto 2010 n. 136, ad inserire nei contratti sottoscritti con i subappaltatori o i subcontraenti, a pena di nullità assoluta, un’apposita clausola con la quale ciascuno di essi assume gli obblighi di tracciabilità dei flussi finanziari di cui alla Legge 13 agosto 2010 n. 136.</w:t>
      </w:r>
    </w:p>
    <w:p w14:paraId="44415272" w14:textId="1385690F"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il subappaltatore o il subcontraente che ha notizia dell’inadempimento della propria controparte agli obblighi di tracciabilità finanziaria di cui alla norma sopra richiamata è tenuto a darne immediata comunicazione all’Amministrazione e la Prefettura – Ufficio Territoriale del Governo della provincia ove ha sede l’Amministrazione.</w:t>
      </w:r>
    </w:p>
    <w:p w14:paraId="1904C7CB" w14:textId="588BF193"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 idonei a consentire la piena tracciabilità dei flussi finanziari.</w:t>
      </w:r>
    </w:p>
    <w:p w14:paraId="052A3CB4" w14:textId="77777777"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L’Impresa è tenuta a comunicare tempestivamente e comunque entro e non oltre 7 giorni dalla/e variazione/i qualsivoglia variazione intervenuta in ordine ai dati relativi agli estremi identificativi del/i conto/i corrente/i dedicato/i nonché le generalità (nome e cognome) e il codice fiscale delle persone delegate ad operare su detto/i conto/i.</w:t>
      </w:r>
    </w:p>
    <w:p w14:paraId="40676935" w14:textId="77777777"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Ai sensi della Determinazione dell’AVCP (ora A.N.AC.) n. 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  </w:t>
      </w:r>
    </w:p>
    <w:p w14:paraId="1A53B8E0" w14:textId="77777777" w:rsidR="005042E5" w:rsidRPr="004406DD" w:rsidRDefault="005042E5" w:rsidP="00CA4B33">
      <w:pPr>
        <w:pStyle w:val="AODocTxtL1"/>
        <w:numPr>
          <w:ilvl w:val="0"/>
          <w:numId w:val="0"/>
        </w:numPr>
        <w:spacing w:before="0" w:line="300" w:lineRule="exact"/>
        <w:ind w:left="720"/>
        <w:rPr>
          <w:rFonts w:asciiTheme="minorHAnsi" w:hAnsiTheme="minorHAnsi"/>
          <w:sz w:val="20"/>
          <w:lang w:val="it-IT"/>
        </w:rPr>
      </w:pPr>
    </w:p>
    <w:p w14:paraId="52958A62" w14:textId="77777777" w:rsidR="005042E5" w:rsidRPr="004406DD" w:rsidRDefault="005042E5" w:rsidP="00CA4B33">
      <w:pPr>
        <w:pStyle w:val="AOHead1"/>
        <w:keepNext w:val="0"/>
        <w:widowControl w:val="0"/>
        <w:spacing w:before="0" w:line="300" w:lineRule="exact"/>
        <w:rPr>
          <w:rFonts w:asciiTheme="minorHAnsi" w:hAnsiTheme="minorHAnsi"/>
          <w:sz w:val="20"/>
          <w:lang w:val="it-IT"/>
        </w:rPr>
      </w:pPr>
      <w:bookmarkStart w:id="94" w:name="_Toc113892530"/>
      <w:r w:rsidRPr="004406DD">
        <w:rPr>
          <w:rFonts w:asciiTheme="minorHAnsi" w:hAnsiTheme="minorHAnsi"/>
          <w:caps w:val="0"/>
          <w:sz w:val="20"/>
          <w:lang w:val="it-IT"/>
        </w:rPr>
        <w:t>FORO COMPETENTE</w:t>
      </w:r>
      <w:bookmarkEnd w:id="94"/>
    </w:p>
    <w:p w14:paraId="4DEAB1CF" w14:textId="77777777" w:rsidR="00AA305A" w:rsidRPr="004406DD" w:rsidRDefault="005042E5" w:rsidP="00A92CA5">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Per tutte le questioni relative ai rapporti tra il Fornitore e </w:t>
      </w:r>
      <w:r w:rsidR="00766B82" w:rsidRPr="004406DD">
        <w:rPr>
          <w:rFonts w:asciiTheme="minorHAnsi" w:hAnsiTheme="minorHAnsi"/>
          <w:sz w:val="20"/>
          <w:lang w:val="it-IT"/>
        </w:rPr>
        <w:t>l’Amministrazione</w:t>
      </w:r>
      <w:r w:rsidRPr="004406DD">
        <w:rPr>
          <w:rFonts w:asciiTheme="minorHAnsi" w:hAnsiTheme="minorHAnsi"/>
          <w:sz w:val="20"/>
          <w:lang w:val="it-IT"/>
        </w:rPr>
        <w:t>, la competenza è determinata in base alla normativa vigente.</w:t>
      </w:r>
    </w:p>
    <w:p w14:paraId="3FB434BB" w14:textId="77777777" w:rsidR="005042E5" w:rsidRPr="004406DD" w:rsidRDefault="005042E5" w:rsidP="00CA4B33">
      <w:pPr>
        <w:pStyle w:val="AODocTxtL1"/>
        <w:spacing w:before="0" w:line="300" w:lineRule="exact"/>
        <w:rPr>
          <w:rFonts w:asciiTheme="minorHAnsi" w:hAnsiTheme="minorHAnsi"/>
          <w:sz w:val="20"/>
          <w:lang w:val="it-IT"/>
        </w:rPr>
      </w:pPr>
    </w:p>
    <w:p w14:paraId="7F57BE4D" w14:textId="078D2B2E" w:rsidR="00A92CA5" w:rsidRPr="004406DD" w:rsidRDefault="00A92CA5" w:rsidP="00A92CA5">
      <w:pPr>
        <w:pStyle w:val="AOHead1"/>
        <w:keepNext w:val="0"/>
        <w:widowControl w:val="0"/>
        <w:tabs>
          <w:tab w:val="clear" w:pos="720"/>
          <w:tab w:val="left" w:pos="708"/>
        </w:tabs>
        <w:spacing w:before="0" w:line="300" w:lineRule="exact"/>
        <w:rPr>
          <w:rFonts w:ascii="Calibri" w:hAnsi="Calibri"/>
          <w:caps w:val="0"/>
          <w:sz w:val="20"/>
        </w:rPr>
      </w:pPr>
      <w:bookmarkStart w:id="95" w:name="_Toc113892531"/>
      <w:r w:rsidRPr="004406DD">
        <w:rPr>
          <w:rFonts w:ascii="Calibri" w:hAnsi="Calibri"/>
          <w:caps w:val="0"/>
          <w:sz w:val="20"/>
        </w:rPr>
        <w:t>TRATTAMENTO DEI DATI PERSONALI</w:t>
      </w:r>
      <w:bookmarkEnd w:id="95"/>
    </w:p>
    <w:p w14:paraId="4DBE26ED" w14:textId="45349141" w:rsidR="00E1465B" w:rsidRPr="004406DD" w:rsidRDefault="00E1465B" w:rsidP="00FB260A">
      <w:pPr>
        <w:pStyle w:val="AOAltHead2"/>
        <w:widowControl w:val="0"/>
        <w:numPr>
          <w:ilvl w:val="0"/>
          <w:numId w:val="0"/>
        </w:numPr>
        <w:spacing w:before="0" w:line="300" w:lineRule="exact"/>
        <w:ind w:left="709"/>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&lt;specificare,</w:t>
      </w:r>
      <w:r w:rsidR="001F433B">
        <w:rPr>
          <w:rFonts w:asciiTheme="minorHAnsi" w:hAnsiTheme="minorHAnsi" w:cstheme="minorHAnsi"/>
          <w:i/>
          <w:color w:val="0000FF"/>
          <w:sz w:val="20"/>
          <w:szCs w:val="24"/>
          <w:lang w:val="it-IT" w:eastAsia="it-IT"/>
        </w:rPr>
        <w:t xml:space="preserve"> nella</w:t>
      </w:r>
      <w:r w:rsidRPr="004406DD">
        <w:rPr>
          <w:rFonts w:asciiTheme="minorHAnsi" w:hAnsiTheme="minorHAnsi" w:cstheme="minorHAnsi"/>
          <w:i/>
          <w:color w:val="0000FF"/>
          <w:sz w:val="20"/>
          <w:szCs w:val="24"/>
          <w:lang w:val="it-IT" w:eastAsia="it-IT"/>
        </w:rPr>
        <w:t xml:space="preserve"> </w:t>
      </w:r>
      <w:r w:rsidR="00647A1C">
        <w:rPr>
          <w:rFonts w:asciiTheme="minorHAnsi" w:hAnsiTheme="minorHAnsi" w:cstheme="minorHAnsi"/>
          <w:i/>
          <w:color w:val="0000FF"/>
          <w:sz w:val="20"/>
          <w:szCs w:val="24"/>
          <w:lang w:val="it-IT" w:eastAsia="it-IT"/>
        </w:rPr>
        <w:t xml:space="preserve">Piano dei Fabbisogni </w:t>
      </w:r>
      <w:r w:rsidRPr="004406DD">
        <w:rPr>
          <w:rFonts w:asciiTheme="minorHAnsi" w:hAnsiTheme="minorHAnsi" w:cstheme="minorHAnsi"/>
          <w:i/>
          <w:color w:val="0000FF"/>
          <w:sz w:val="20"/>
          <w:szCs w:val="24"/>
          <w:lang w:val="it-IT" w:eastAsia="it-IT"/>
        </w:rPr>
        <w:t xml:space="preserve"> e nei</w:t>
      </w:r>
      <w:r w:rsidR="00A46369" w:rsidRPr="004406DD">
        <w:rPr>
          <w:rFonts w:asciiTheme="minorHAnsi" w:hAnsiTheme="minorHAnsi" w:cstheme="minorHAnsi"/>
          <w:i/>
          <w:color w:val="0000FF"/>
          <w:sz w:val="20"/>
          <w:szCs w:val="24"/>
          <w:lang w:val="it-IT" w:eastAsia="it-IT"/>
        </w:rPr>
        <w:t xml:space="preserve"> rispettivi</w:t>
      </w:r>
      <w:r w:rsidRPr="004406DD">
        <w:rPr>
          <w:rFonts w:asciiTheme="minorHAnsi" w:hAnsiTheme="minorHAnsi" w:cstheme="minorHAnsi"/>
          <w:i/>
          <w:color w:val="0000FF"/>
          <w:sz w:val="20"/>
          <w:szCs w:val="24"/>
          <w:lang w:val="it-IT" w:eastAsia="it-IT"/>
        </w:rPr>
        <w:t xml:space="preserve"> documenti allegati, un sufficiente dettaglio sul contesto tecnologico e procedurale nel quale il Fornitore dovrà operare, anche con specifico riferimento alle misure tecniche e organizzative necessarie per garantire il rispetto degli obblighi di cui all’art. 32 del regolamento UE, coordinando tali informazioni con quanto indicato nell’atto di nomina del Fornitore a Responsabile del trattamento</w:t>
      </w:r>
      <w:r w:rsidR="00C826E9" w:rsidRPr="004406DD">
        <w:rPr>
          <w:rFonts w:asciiTheme="minorHAnsi" w:hAnsiTheme="minorHAnsi" w:cstheme="minorHAnsi"/>
          <w:i/>
          <w:color w:val="0000FF"/>
          <w:sz w:val="20"/>
          <w:szCs w:val="24"/>
          <w:lang w:val="it-IT" w:eastAsia="it-IT"/>
        </w:rPr>
        <w:t xml:space="preserve"> </w:t>
      </w:r>
      <w:r w:rsidR="00A46369" w:rsidRPr="004406DD">
        <w:rPr>
          <w:rFonts w:asciiTheme="minorHAnsi" w:hAnsiTheme="minorHAnsi" w:cstheme="minorHAnsi"/>
          <w:i/>
          <w:color w:val="0000FF"/>
          <w:sz w:val="20"/>
          <w:szCs w:val="24"/>
          <w:lang w:val="it-IT" w:eastAsia="it-IT"/>
        </w:rPr>
        <w:t>&gt;</w:t>
      </w:r>
    </w:p>
    <w:p w14:paraId="345BCB57"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Con la sottoscrizione del presente contratto il Fornitore è nominato Responsabile del trattamento ai sensi dell’art. 28 del Regolamento UE n. 2016/679 sulla protezione delle persone fisiche, con </w:t>
      </w:r>
      <w:r w:rsidRPr="004406DD">
        <w:rPr>
          <w:rFonts w:asciiTheme="minorHAnsi" w:hAnsiTheme="minorHAnsi"/>
          <w:sz w:val="20"/>
          <w:lang w:val="it-IT"/>
        </w:rPr>
        <w:t>riguardo</w:t>
      </w:r>
      <w:r w:rsidRPr="004406DD">
        <w:rPr>
          <w:rFonts w:ascii="Calibri" w:hAnsi="Calibri"/>
          <w:sz w:val="20"/>
          <w:lang w:val="it-IT"/>
        </w:rPr>
        <w:t xml:space="preserve"> al trattamento dei dati personali, nonché alla libera circolazione di tali dati (nel seguito anche “Regolamento UE”), per tutta la durata del </w:t>
      </w:r>
      <w:r w:rsidRPr="004406DD">
        <w:rPr>
          <w:rFonts w:ascii="Calibri" w:hAnsi="Calibri"/>
          <w:sz w:val="20"/>
          <w:lang w:val="it-IT"/>
        </w:rPr>
        <w:lastRenderedPageBreak/>
        <w:t xml:space="preserve">contratto. A tal fine il Responsabile è autorizzato a trattare i dati personali necessari per l’esecuzione delle attività oggetto del contratto e si impegna ad effettuare, per conto del Titolare, le sole operazioni di trattamento necessarie per fornire il servizio oggetto del presente contratto, nei limiti delle finalità ivi specificate, nel rispetto del Codice Privacy, del Regolamento UE (nel seguito anche “Normativa in tema di trattamento dei dati personali”) e delle istruzioni nel seguito fornite. </w:t>
      </w:r>
    </w:p>
    <w:p w14:paraId="4094A60B"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Fornitore/Responsabile ha presentato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14:paraId="21B2BAE1"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Le finalità del trattamento sono: ______________ (motivi per cui il fornitore tratta i dati)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60B81D22"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tipo di dati personali trattati in ragione delle attività oggetto del contratto sono: i ) dati comuni (es. dati anagrafici e di contatto ecc..) ; ii) dati sensibili (dati sanitari, opinioni politiche ecc.); iii) dati giudiziari.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12428190"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Le categorie di interessati sono: es. dipendenti e collaboratori, utenti dei servizi, ecc…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1C712D7B"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Nell’esercizio delle proprie funzioni, il Responsabile si impegna a:</w:t>
      </w:r>
    </w:p>
    <w:p w14:paraId="3CEA9C0E"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rispettare la normativa vigente in materia di trattamento dei dati personali, ivi comprese le norme che saranno emanate nel corso della durata del contratto;</w:t>
      </w:r>
    </w:p>
    <w:p w14:paraId="0F718CCC"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trattare i dati personali per le sole finalità specificate e nei limiti dell’esecuzione delle prestazioni contrattuali; </w:t>
      </w:r>
    </w:p>
    <w:p w14:paraId="12331B12"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trattare i dati conformemente alle istruzioni impartite dal Titolare e di seguito indicate che il Fornitore si impegna a far 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14:paraId="4DA2346A"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garantire la riservatezza dei dati personali trattati nell’ambito del presente contratto e verificare che le persone autorizzate a trattare i dati personali in virtù del presente contratto:</w:t>
      </w:r>
    </w:p>
    <w:p w14:paraId="62C1AD28"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si impegnino a rispettare la riservatezza o siano sottoposti ad un obbligo legale appropriato di segretezza;</w:t>
      </w:r>
    </w:p>
    <w:p w14:paraId="3B1CD1E4"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ricevano la formazione necessaria in materia di protezione dei dati personali;</w:t>
      </w:r>
    </w:p>
    <w:p w14:paraId="5BACE30E"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trattino i dati personali osservando le istruzioni impartite dal Titolare per il trattamento dei dati personali al Responsabile del trattamento;</w:t>
      </w:r>
    </w:p>
    <w:p w14:paraId="128F7804" w14:textId="6950075E"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w:t>
      </w:r>
      <w:r w:rsidR="00FB260A">
        <w:rPr>
          <w:rFonts w:ascii="Calibri" w:hAnsi="Calibri"/>
          <w:sz w:val="20"/>
          <w:lang w:val="it-IT"/>
        </w:rPr>
        <w:t>ssità ovvero che siano trattati</w:t>
      </w:r>
      <w:r w:rsidRPr="004406DD">
        <w:rPr>
          <w:rFonts w:ascii="Calibri" w:hAnsi="Calibri"/>
          <w:sz w:val="20"/>
          <w:lang w:val="it-IT"/>
        </w:rPr>
        <w:t xml:space="preserve"> solamente </w:t>
      </w:r>
      <w:r w:rsidRPr="004406DD">
        <w:rPr>
          <w:rFonts w:ascii="Calibri" w:hAnsi="Calibri"/>
          <w:sz w:val="20"/>
          <w:lang w:val="it-IT"/>
        </w:rPr>
        <w:lastRenderedPageBreak/>
        <w:t xml:space="preserve">per le finalità previste e per il periodo strettamente necessario al raggiungimento delle stesse (privacy by default). </w:t>
      </w:r>
    </w:p>
    <w:p w14:paraId="24FBE275"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valutare i rischi inerenti il trattamento dei dati personali e 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14:paraId="6E2B7466"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su eventuale richiesta del Titolare, assistere quest’ultimo nello svolgimento della valutazione d’impatto sulla protezione dei dati, conformemente all’articolo 35 del Regolamento UE e nella eventuale consultazione del Garante per la protezione dei dati personale, prevista dall’articolo 36 del medesimo Regolamento UE;</w:t>
      </w:r>
    </w:p>
    <w:p w14:paraId="141D5B5A"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ai sensi dell’art. 30 del Regolamento UE, e nei limiti di quanto esso prescrive &lt; </w:t>
      </w:r>
      <w:r w:rsidRPr="004406DD">
        <w:rPr>
          <w:rFonts w:asciiTheme="minorHAnsi" w:hAnsiTheme="minorHAnsi" w:cstheme="minorHAnsi"/>
          <w:i/>
          <w:color w:val="0000FF"/>
          <w:sz w:val="20"/>
          <w:szCs w:val="24"/>
          <w:lang w:val="it-IT" w:eastAsia="it-IT"/>
        </w:rPr>
        <w:t>si precisa che  tale obbligo non si applica alle imprese o organizzazioni con meno di 250 dipendenti, a meno che il trattamento che esse effettuano possa presentare un rischio per i diritti e le libertà dell'interessato o includa il trattamento di dati sensibili di cui all'articolo 9, paragrafo 1, o i dati giudiziari di cui all'articolo 10</w:t>
      </w:r>
      <w:r w:rsidRPr="004406DD">
        <w:rPr>
          <w:rFonts w:ascii="Calibri" w:hAnsi="Calibri"/>
          <w:sz w:val="20"/>
          <w:lang w:val="it-IT"/>
        </w:rPr>
        <w:t>&gt;,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14:paraId="45464D8F" w14:textId="00B12119" w:rsidR="00D736E1"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assistere il Titolare del trattamento nel garantire il rispetto degli obblighi di cui agli artt. da 31 a 36 del Regolamento UE</w:t>
      </w:r>
      <w:r w:rsidR="003D0628">
        <w:rPr>
          <w:rFonts w:ascii="Calibri" w:hAnsi="Calibri"/>
          <w:sz w:val="20"/>
          <w:lang w:val="it-IT"/>
        </w:rPr>
        <w:t>;</w:t>
      </w:r>
    </w:p>
    <w:p w14:paraId="264F5D5A" w14:textId="07A10A22" w:rsidR="003D0628" w:rsidRPr="004406DD" w:rsidRDefault="002924AC" w:rsidP="00010011">
      <w:pPr>
        <w:pStyle w:val="AODocTxtL1"/>
        <w:numPr>
          <w:ilvl w:val="1"/>
          <w:numId w:val="25"/>
        </w:numPr>
        <w:ind w:left="993" w:hanging="273"/>
        <w:rPr>
          <w:rFonts w:ascii="Calibri" w:hAnsi="Calibri"/>
          <w:sz w:val="20"/>
          <w:lang w:val="it-IT"/>
        </w:rPr>
      </w:pPr>
      <w:r w:rsidRPr="002924AC">
        <w:rPr>
          <w:rFonts w:ascii="Calibri" w:hAnsi="Calibri"/>
          <w:sz w:val="20"/>
          <w:lang w:val="it-IT"/>
        </w:rPr>
        <w:t>adottare le misure minime di sicurezza ICT per le P.A. di cui alla circolare Agid n. 2/2017 del 18 aprile 2017.</w:t>
      </w:r>
    </w:p>
    <w:p w14:paraId="351A33D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Tenuto conto della natura, dell’oggetto, del contesto e delle finalità del trattamento, il Responsabile del trattamento deve mettere in atto misure tecniche ed organizzative idonee per garantire un livello di sicurezza adeguato al rischio e per garantire il rispetto degli obblighi di cui all’art. 32 del Regolamento UE. Tali misure comprendono tra le altre, se del caso &lt;</w:t>
      </w:r>
      <w:r w:rsidRPr="004406DD">
        <w:rPr>
          <w:rFonts w:asciiTheme="minorHAnsi" w:hAnsiTheme="minorHAnsi" w:cstheme="minorHAnsi"/>
          <w:i/>
          <w:color w:val="0000FF"/>
          <w:sz w:val="20"/>
          <w:szCs w:val="24"/>
          <w:lang w:val="it-IT" w:eastAsia="it-IT"/>
        </w:rPr>
        <w:t>personalizzare in ragione dell’oggetto del contratto</w:t>
      </w:r>
      <w:r w:rsidRPr="004406DD">
        <w:rPr>
          <w:rFonts w:ascii="Calibri" w:hAnsi="Calibri"/>
          <w:sz w:val="20"/>
          <w:lang w:val="it-IT"/>
        </w:rPr>
        <w:t xml:space="preserve">&gt;: </w:t>
      </w:r>
    </w:p>
    <w:p w14:paraId="49430D6E"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la pseudonimizzazione e la cifratura dei dati personali;</w:t>
      </w:r>
    </w:p>
    <w:p w14:paraId="2C66FE64"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la capacità di assicurare, su base permanente, la riservatezza, l’integrità, la disponibilità e la resilienza dei sistemi e dei servizi che trattano i dati personali;</w:t>
      </w:r>
    </w:p>
    <w:p w14:paraId="063A1C79"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 xml:space="preserve">la capacità di ripristinare tempestivamente la disponibilità e l’accesso dei dati in caso di incidente fisico o tecnico; </w:t>
      </w:r>
    </w:p>
    <w:p w14:paraId="7E62EEC6"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una procedura per testare, verificare e valutare regolarmente l’efficacia delle misure tecniche e organizzative al fine di garantire la sicurezza del trattamento.</w:t>
      </w:r>
    </w:p>
    <w:p w14:paraId="2D49B72F" w14:textId="77777777" w:rsidR="00174A75" w:rsidRDefault="002B0ADD" w:rsidP="002B0ADD">
      <w:pPr>
        <w:pStyle w:val="AOAltHead2"/>
        <w:rPr>
          <w:rFonts w:ascii="Calibri" w:hAnsi="Calibri"/>
          <w:sz w:val="20"/>
          <w:lang w:val="it-IT"/>
        </w:rPr>
      </w:pPr>
      <w:r w:rsidRPr="002B0ADD">
        <w:rPr>
          <w:rFonts w:ascii="Calibri" w:hAnsi="Calibri"/>
          <w:sz w:val="20"/>
          <w:lang w:val="it-IT"/>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r>
        <w:rPr>
          <w:rFonts w:ascii="Calibri" w:hAnsi="Calibri"/>
          <w:sz w:val="20"/>
          <w:lang w:val="it-IT"/>
        </w:rPr>
        <w:t xml:space="preserve"> </w:t>
      </w:r>
    </w:p>
    <w:p w14:paraId="346F1133" w14:textId="3AA028CB" w:rsidR="00D736E1" w:rsidRPr="004406DD" w:rsidRDefault="00D736E1" w:rsidP="00174A75">
      <w:pPr>
        <w:pStyle w:val="AOAltHead2"/>
        <w:numPr>
          <w:ilvl w:val="0"/>
          <w:numId w:val="0"/>
        </w:numPr>
        <w:ind w:left="709"/>
        <w:rPr>
          <w:rFonts w:ascii="Calibri" w:hAnsi="Calibri"/>
          <w:sz w:val="20"/>
          <w:lang w:val="it-IT"/>
        </w:rPr>
      </w:pPr>
      <w:r w:rsidRPr="004406DD">
        <w:rPr>
          <w:rFonts w:ascii="Calibri" w:hAnsi="Calibri"/>
          <w:sz w:val="20"/>
          <w:lang w:val="it-IT"/>
        </w:rPr>
        <w:lastRenderedPageBreak/>
        <w:t xml:space="preserve">1) (Autorizzazione generale) Il Responsabile del trattamento può ricorrere ad un altro Responsabile del trattamento (di seguito, “sub-Responsabile del trattamento”) per gestire attività di trattamento specifiche, informando, periodicamente il Titolare del trattamento di ogni nomina e/o sostituzione dei Responsabili. Nella comunicazione andranno specificate le attività di trattamento delegate, i dati identificativi del sub-Responsabile del trattamento e i dati del contratto di esternalizzazione. </w:t>
      </w:r>
    </w:p>
    <w:p w14:paraId="5480D826" w14:textId="5BDAB524" w:rsidR="00D736E1" w:rsidRDefault="00FB260A" w:rsidP="000154F5">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&lt;</w:t>
      </w:r>
      <w:r w:rsidRPr="004406DD">
        <w:rPr>
          <w:rFonts w:asciiTheme="minorHAnsi" w:hAnsiTheme="minorHAnsi" w:cstheme="minorHAnsi"/>
          <w:i/>
          <w:color w:val="0000FF"/>
          <w:sz w:val="20"/>
          <w:szCs w:val="24"/>
          <w:lang w:val="it-IT" w:eastAsia="it-IT"/>
        </w:rPr>
        <w:t>Oppure&gt;</w:t>
      </w:r>
      <w:r w:rsidRPr="004406DD">
        <w:rPr>
          <w:rFonts w:ascii="Calibri" w:hAnsi="Calibri"/>
          <w:sz w:val="20"/>
          <w:lang w:val="it-IT"/>
        </w:rPr>
        <w:t xml:space="preserve"> 2) (Autorizzazione specifica) Il Responsabile del trattamento può avvalersi di ulteriori Responsabili per delegargli attività specifiche, previa autorizzazione scritta del Titolare del trattamento</w:t>
      </w:r>
      <w:r>
        <w:rPr>
          <w:rFonts w:ascii="Calibri" w:hAnsi="Calibri"/>
          <w:sz w:val="20"/>
          <w:lang w:val="it-IT"/>
        </w:rPr>
        <w:t>.</w:t>
      </w:r>
      <w:r w:rsidRPr="004406DD">
        <w:rPr>
          <w:rFonts w:ascii="Calibri" w:hAnsi="Calibri"/>
          <w:sz w:val="20"/>
          <w:lang w:val="it-IT"/>
        </w:rPr>
        <w:t xml:space="preserve"> </w:t>
      </w:r>
      <w:r w:rsidR="00D736E1" w:rsidRPr="004406DD">
        <w:rPr>
          <w:rFonts w:ascii="Calibri" w:hAnsi="Calibri"/>
          <w:sz w:val="20"/>
          <w:lang w:val="it-IT"/>
        </w:rPr>
        <w:t xml:space="preserve">Nel caso in cui per le prestazioni del Contratto che comportano il trattamento di dati personali il Fornitore/ Responsabile ricorra a subappaltatori o subcontraenti è obbligato a nominare tali operatori a loro volta sub-Responsabili del trattamento sulla base della modalità sopra indicata e comunicare l’avvenuta nomina al titolare. </w:t>
      </w:r>
    </w:p>
    <w:p w14:paraId="70641DD0" w14:textId="77777777" w:rsidR="005F383B" w:rsidRPr="005F383B" w:rsidRDefault="005F383B" w:rsidP="005F383B">
      <w:pPr>
        <w:pStyle w:val="AODocTxtL1"/>
        <w:rPr>
          <w:lang w:val="it-IT"/>
        </w:rPr>
      </w:pPr>
    </w:p>
    <w:p w14:paraId="6DF11254" w14:textId="669A3786" w:rsidR="00D736E1" w:rsidRPr="004406DD" w:rsidRDefault="00D736E1" w:rsidP="00E1465B">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Il sub-Responsabile del trattamento deve rispettare obblighi analoghi a quelli forniti dal Titolare al Responsabile Iniziale del trattamento, riportate in uno specifico contratto o atto di nomina. Spetta al Responsabile Iniziale del trattamento assicurare che il sub-Responsabile del trattamento presenti garanzie sufficienti in termini di conoscenza specialistica, affidabilità e risorse, per l’adozione di misure tecniche ed organizzative appropriate di modo che il trattamento risponda ai principi e alle esigenze del Regolamento UE. In caso di mancato adempimento da parte del sub-Resp</w:t>
      </w:r>
      <w:r w:rsidR="00E1465B" w:rsidRPr="004406DD">
        <w:rPr>
          <w:rFonts w:ascii="Calibri" w:hAnsi="Calibri"/>
          <w:sz w:val="20"/>
          <w:lang w:val="it-IT"/>
        </w:rPr>
        <w:t xml:space="preserve">onsabile del trattamento degli </w:t>
      </w:r>
      <w:r w:rsidRPr="004406DD">
        <w:rPr>
          <w:rFonts w:ascii="Calibri" w:hAnsi="Calibri"/>
          <w:sz w:val="20"/>
          <w:lang w:val="it-IT"/>
        </w:rPr>
        <w:t xml:space="preserve">obblighi in materia di protezione dei dati, il Responsabile Iniziale del trattamento è interamente responsabile nei confronti del Titolare del trattamento di tali inadempimenti; </w:t>
      </w:r>
      <w:r w:rsidR="00E1465B" w:rsidRPr="004406DD">
        <w:rPr>
          <w:rFonts w:ascii="Calibri" w:hAnsi="Calibri"/>
          <w:sz w:val="20"/>
          <w:lang w:val="it-IT"/>
        </w:rPr>
        <w:t>l’Amministrazione</w:t>
      </w:r>
      <w:r w:rsidRPr="004406DD">
        <w:rPr>
          <w:rFonts w:ascii="Calibri" w:hAnsi="Calibri"/>
          <w:sz w:val="20"/>
          <w:lang w:val="it-IT"/>
        </w:rPr>
        <w:t xml:space="preserve"> potrà in qualsiasi momento verificare le garanzie e le misure tecniche ed organizzative del sub-Responsabile, tramite audit e ispezioni anche avvalendosi di soggetti terzi. Nel caso in cui tali garanzie risultassero insussistenti o inidonee </w:t>
      </w:r>
      <w:r w:rsidR="00E1465B" w:rsidRPr="004406DD">
        <w:rPr>
          <w:rFonts w:ascii="Calibri" w:hAnsi="Calibri"/>
          <w:sz w:val="20"/>
          <w:lang w:val="it-IT"/>
        </w:rPr>
        <w:t>l’Amministrazione</w:t>
      </w:r>
      <w:r w:rsidRPr="004406DD">
        <w:rPr>
          <w:rFonts w:ascii="Calibri" w:hAnsi="Calibri"/>
          <w:sz w:val="20"/>
          <w:lang w:val="it-IT"/>
        </w:rPr>
        <w:t xml:space="preserve"> potrà risolvere il contratto con il Responsabile iniziale. </w:t>
      </w:r>
    </w:p>
    <w:p w14:paraId="54590944" w14:textId="2BCA8CF2" w:rsidR="00D736E1" w:rsidRPr="004406DD" w:rsidRDefault="00D736E1" w:rsidP="00E1465B">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 xml:space="preserve">Nel caso in cui all’esito delle verifiche, ispezioni e audit le misure di sicurezza dovessero risultare inapplicate o inadeguate rispetto al rischio del trattamento o, comunque, inidonee ad assicurare l’applicazione del Regolamento, </w:t>
      </w:r>
      <w:r w:rsidR="00E1465B" w:rsidRPr="004406DD">
        <w:rPr>
          <w:rFonts w:ascii="Calibri" w:hAnsi="Calibri"/>
          <w:sz w:val="20"/>
          <w:lang w:val="it-IT"/>
        </w:rPr>
        <w:t>l’Amministrazione</w:t>
      </w:r>
      <w:r w:rsidRPr="004406DD">
        <w:rPr>
          <w:rFonts w:ascii="Calibri" w:hAnsi="Calibri"/>
          <w:sz w:val="20"/>
          <w:lang w:val="it-IT"/>
        </w:rPr>
        <w:t xml:space="preserve"> applicherà al Fornitore/Responsabile Inziale del trattamento la penale di cui </w:t>
      </w:r>
      <w:r w:rsidR="00E1465B" w:rsidRPr="004406DD">
        <w:rPr>
          <w:rFonts w:ascii="Calibri" w:hAnsi="Calibri"/>
          <w:sz w:val="20"/>
          <w:lang w:val="it-IT"/>
        </w:rPr>
        <w:t>all’Accordo Quadro</w:t>
      </w:r>
      <w:r w:rsidRPr="004406DD">
        <w:rPr>
          <w:rFonts w:ascii="Calibri" w:hAnsi="Calibri"/>
          <w:sz w:val="20"/>
          <w:lang w:val="it-IT"/>
        </w:rPr>
        <w:t xml:space="preserve"> e diffiderà lo stesso a far adottar al sub-Responsabile del trattamento tutte le misure più opportune entro un termine congruo che sarà all’occorrenza fissato. In caso di mancato adeguamento a tale diffida, </w:t>
      </w:r>
      <w:r w:rsidR="00637A67">
        <w:rPr>
          <w:rFonts w:ascii="Calibri" w:hAnsi="Calibri"/>
          <w:sz w:val="20"/>
          <w:lang w:val="it-IT"/>
        </w:rPr>
        <w:t>l’Amministrazione</w:t>
      </w:r>
      <w:r w:rsidRPr="004406DD">
        <w:rPr>
          <w:rFonts w:ascii="Calibri" w:hAnsi="Calibri"/>
          <w:sz w:val="20"/>
          <w:lang w:val="it-IT"/>
        </w:rPr>
        <w:t xml:space="preserve"> potrà risolvere il contratto con il Responsabile iniziale ed escutere la garanzia definitiva, salvo il risarcimento del maggior danno; </w:t>
      </w:r>
    </w:p>
    <w:p w14:paraId="76C54D24" w14:textId="77777777" w:rsidR="00D736E1" w:rsidRPr="004406DD" w:rsidRDefault="00D736E1" w:rsidP="00E1465B">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Il Responsabile del trattamento manleverà e terrà indenne il Titolare da ogni perdita, contestazione, responsabilità, spese sostenute nonché dei costi subiti (anche in termini di danno reputazionale) in relazione anche ad una sola violazione della normativa in materia di Trattamento dei Dati Personali e/o del Contratto (inclusi gli Allegati) comunque derivata dalla condotta (attiva e/o omissiva) sua e/o dei suoi agenti e/o sub-fornitori.</w:t>
      </w:r>
    </w:p>
    <w:p w14:paraId="0A2D5D4F"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Responsabile del trattamento deve assistere il Titolare del trattamento al fine di dare seguito alle richieste per l’esercizio dei diritti degli interessati ai sensi degli artt. da 15 a 23 del Regolamento UE; qualora gli interessati esercitino tale diritto presso il Responsabile del trattamento, quest’ultimo è tenuto ad inoltrare tempestivamente, e comunque nel </w:t>
      </w:r>
      <w:r w:rsidRPr="004406DD">
        <w:rPr>
          <w:rFonts w:ascii="Calibri" w:hAnsi="Calibri"/>
          <w:sz w:val="20"/>
          <w:lang w:val="it-IT"/>
        </w:rPr>
        <w:lastRenderedPageBreak/>
        <w:t>più breve tempo possibile, le istanze al Titolare del Trattamento, supportando quest’ultimo al fine di fornire adeguato riscontro agli interessati nei termini prescritti.</w:t>
      </w:r>
    </w:p>
    <w:p w14:paraId="096163AA"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informa tempestivamente e, in ogni caso senza ingiustificato ritardo dall’avvenuta conoscenza, il Titolare di ogni violazione di dati personali (cd. data breach);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del trattamento supporterà il Titolare nella misura in cui le informazioni richieste e/o necessarie per l’Autorità di controllo siano esclusivamente in possesso del Responsabile del trattamento e/o di suoi sub-Responsabili.</w:t>
      </w:r>
    </w:p>
    <w:p w14:paraId="78391A91"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14:paraId="41BD1427" w14:textId="0295F821" w:rsidR="00D736E1" w:rsidRPr="00D50786" w:rsidRDefault="00D736E1" w:rsidP="00BC39C2">
      <w:pPr>
        <w:pStyle w:val="AOAltHead2"/>
        <w:widowControl w:val="0"/>
        <w:spacing w:before="0" w:line="300" w:lineRule="exact"/>
        <w:ind w:left="709" w:hanging="709"/>
        <w:rPr>
          <w:rFonts w:ascii="Calibri" w:hAnsi="Calibri"/>
          <w:sz w:val="20"/>
          <w:lang w:val="it-IT"/>
        </w:rPr>
      </w:pPr>
      <w:r w:rsidRPr="00D50786">
        <w:rPr>
          <w:rFonts w:ascii="Calibri" w:hAnsi="Calibri"/>
          <w:sz w:val="20"/>
          <w:lang w:val="it-IT"/>
        </w:rPr>
        <w:t xml:space="preserve">Il Responsabile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o circa l’adeguatezza e l’efficacia delle misure di sicurezza adottate ed il pieno e scrupoloso rispetto delle norme in materia di trattamento dei dati personali. A tal fine, il Titolare informa preventivamente il Responsabile del trattamento con un preavviso minimo di tre giorni lavorativi, fatta comunque salva la possibilità di effettuare controlli a campione senza preavviso; nel caso in cui all’esito di tali verifiche periodiche, ispezioni e audit le misure di sicurezza dovessero risultare inadeguate rispetto al rischio del trattamento o, comunque, inidonee ad assicurare l’applicazione del Regolamento, </w:t>
      </w:r>
      <w:r w:rsidR="00615E5E" w:rsidRPr="00D50786">
        <w:rPr>
          <w:rFonts w:ascii="Calibri" w:hAnsi="Calibri"/>
          <w:sz w:val="20"/>
          <w:lang w:val="it-IT"/>
        </w:rPr>
        <w:t xml:space="preserve">o risulti che il Fornitore agisca in modo difforme o contrario alle istruzioni fornite dall’Amministrazione, </w:t>
      </w:r>
      <w:r w:rsidR="00E1465B" w:rsidRPr="00D50786">
        <w:rPr>
          <w:rFonts w:ascii="Calibri" w:hAnsi="Calibri"/>
          <w:sz w:val="20"/>
          <w:lang w:val="it-IT"/>
        </w:rPr>
        <w:t>l’Amministrazione applicherà la penale di cui all’Accordo Quadro</w:t>
      </w:r>
      <w:r w:rsidRPr="00D50786">
        <w:rPr>
          <w:rFonts w:ascii="Calibri" w:hAnsi="Calibri"/>
          <w:sz w:val="20"/>
          <w:lang w:val="it-IT"/>
        </w:rPr>
        <w:t xml:space="preserve"> e diffiderà il Fornitore ad adottare tutte le misure più opportune entro un termine congruo che sarà all’occorrenza fissato. In caso di mancato adeguamento a seguito della diffida, </w:t>
      </w:r>
      <w:r w:rsidR="00B039C4" w:rsidRPr="00D50786">
        <w:rPr>
          <w:rFonts w:ascii="Calibri" w:hAnsi="Calibri"/>
          <w:sz w:val="20"/>
          <w:lang w:val="it-IT"/>
        </w:rPr>
        <w:t>resa anche ai sensi dell’art. 1454 c.c., l’Amministrazione</w:t>
      </w:r>
      <w:r w:rsidR="00D50786" w:rsidRPr="00D50786">
        <w:rPr>
          <w:rFonts w:ascii="Calibri" w:hAnsi="Calibri"/>
          <w:sz w:val="20"/>
          <w:lang w:val="it-IT"/>
        </w:rPr>
        <w:t xml:space="preserve"> </w:t>
      </w:r>
      <w:r w:rsidRPr="00D50786">
        <w:rPr>
          <w:rFonts w:ascii="Calibri" w:hAnsi="Calibri"/>
          <w:sz w:val="20"/>
          <w:lang w:val="it-IT"/>
        </w:rPr>
        <w:t xml:space="preserve">potrà risolvere il contratto ed escutere la garanzia definitiva, salvo il risarcimento del maggior danno. </w:t>
      </w:r>
    </w:p>
    <w:p w14:paraId="0DBAF02A"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14:paraId="579C467C"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Al termine della prestazione dei servizi oggetto del contratto, il Responsabile su richiesta del Titolare, si impegna a: i) restituire al Titolare del trattamento i supporti rimovibili eventualmente utilizzati su cui sono memorizzati i dati; ii) distruggere tutte le informazioni registrate su supporto fisso, documentando per iscritto l’adempimento di tale operazione.</w:t>
      </w:r>
    </w:p>
    <w:p w14:paraId="2148EAFA" w14:textId="5CE16DDE" w:rsidR="00D736E1" w:rsidRPr="00924716" w:rsidRDefault="00D736E1" w:rsidP="00924716">
      <w:pPr>
        <w:pStyle w:val="AOAltHead2"/>
        <w:widowControl w:val="0"/>
        <w:spacing w:before="0" w:line="300" w:lineRule="exact"/>
        <w:ind w:left="709" w:hanging="709"/>
        <w:rPr>
          <w:rFonts w:ascii="Calibri" w:hAnsi="Calibri"/>
          <w:sz w:val="20"/>
          <w:lang w:val="it-IT"/>
        </w:rPr>
      </w:pPr>
      <w:r w:rsidRPr="00924716">
        <w:rPr>
          <w:rFonts w:ascii="Calibri" w:hAnsi="Calibri"/>
          <w:sz w:val="20"/>
          <w:lang w:val="it-IT"/>
        </w:rPr>
        <w:t xml:space="preserve">Il Responsabile si impegna a attuare quanto previsto dal provvedimento del Garante per la protezione dei dati personali del 27 novembre 2008 e s.m.i. recante “Misure e </w:t>
      </w:r>
      <w:r w:rsidRPr="00924716">
        <w:rPr>
          <w:rFonts w:ascii="Calibri" w:hAnsi="Calibri"/>
          <w:sz w:val="20"/>
          <w:lang w:val="it-IT"/>
        </w:rPr>
        <w:lastRenderedPageBreak/>
        <w:t>accorgimenti prescritti ai titolari dei trattamenti effettuati con strumenti elettronici relativamente alle attribuzioni delle funzioni di amministratori di sistema”</w:t>
      </w:r>
      <w:r w:rsidR="00374A6D" w:rsidRPr="00924716">
        <w:rPr>
          <w:rFonts w:ascii="Calibri" w:hAnsi="Calibri"/>
          <w:sz w:val="20"/>
          <w:lang w:val="it-IT"/>
        </w:rPr>
        <w:t xml:space="preserve"> </w:t>
      </w:r>
      <w:r w:rsidR="00374A6D" w:rsidRPr="00374A6D">
        <w:rPr>
          <w:rFonts w:ascii="Calibri" w:hAnsi="Calibri"/>
          <w:sz w:val="20"/>
          <w:lang w:val="it-IT"/>
        </w:rPr>
        <w:t>nonché Il Fornitore si impegna a individuare e a designare per iscritto gli amministratori di sistema mettendo a disposizione dell’Amministrazione l’elenco aggiornato delle nomine</w:t>
      </w:r>
      <w:r w:rsidRPr="00924716">
        <w:rPr>
          <w:rFonts w:ascii="Calibri" w:hAnsi="Calibri"/>
          <w:sz w:val="20"/>
          <w:lang w:val="it-IT"/>
        </w:rPr>
        <w:t>.</w:t>
      </w:r>
    </w:p>
    <w:p w14:paraId="056B29D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In via generale, il Responsabile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o da un sub-Responsabile.</w:t>
      </w:r>
    </w:p>
    <w:p w14:paraId="7B30558C" w14:textId="241E1885"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Su richiesta del Titolare, il Responsabile si impegna ad adottare, nel corso dell’esecuzione del Contratto, ulteriori garanzie quali l’applicazione di un codice di condotta approvato o di un meccanismo di certificazione approvato di cui agli articoli 40 e 42 del Regolamento UE, quando verranno emanati. </w:t>
      </w:r>
      <w:r w:rsidR="00E1465B" w:rsidRPr="004406DD">
        <w:rPr>
          <w:rFonts w:ascii="Calibri" w:hAnsi="Calibri"/>
          <w:sz w:val="20"/>
          <w:lang w:val="it-IT"/>
        </w:rPr>
        <w:t>L’Amministrazione</w:t>
      </w:r>
      <w:r w:rsidRPr="004406DD">
        <w:rPr>
          <w:rFonts w:ascii="Calibri" w:hAnsi="Calibri"/>
          <w:sz w:val="20"/>
          <w:lang w:val="it-IT"/>
        </w:rPr>
        <w:t xml:space="preserve"> potrà in ogni momento verificare l’adoz</w:t>
      </w:r>
      <w:r w:rsidR="00E1465B" w:rsidRPr="004406DD">
        <w:rPr>
          <w:rFonts w:ascii="Calibri" w:hAnsi="Calibri"/>
          <w:sz w:val="20"/>
          <w:lang w:val="it-IT"/>
        </w:rPr>
        <w:t>ione di tali ulteriori garanzie.</w:t>
      </w:r>
    </w:p>
    <w:p w14:paraId="084ECA28"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non può trasferire i dati personali verso un paese terzo o un’organizzazione internazionale salvo che non abbia preventivamente ottenuto l’autorizzazione scritta da parte del Titolare.</w:t>
      </w:r>
    </w:p>
    <w:p w14:paraId="51AE226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Sarà obbligo del Titolare del trattamento vigilare durante tutta la durata del trattamento, sul rispetto degli obblighi previsti dalle presenti istruzioni e dal Regolamento UE sulla protezione dei dati da parte del Responsabile del trattamento, nonché a supervisionare l’attività di trattamento dei dati personali effettuando audit, ispezioni e verifiche periodiche sull’attività posta in essere dal Responsabile del trattamento.</w:t>
      </w:r>
    </w:p>
    <w:p w14:paraId="206A4992" w14:textId="6198AB11"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Nel caso in cui il Fornitore agisca in modo difforme o contrario alle legittime istruzione del Titolare oppure adotti misure di sicurezza inadeguate rispetto al rischio del trattamento risponde del danno causato agli “interessati”. In tal caso, </w:t>
      </w:r>
      <w:r w:rsidR="00E1465B" w:rsidRPr="004406DD">
        <w:rPr>
          <w:rFonts w:ascii="Calibri" w:hAnsi="Calibri"/>
          <w:sz w:val="20"/>
          <w:lang w:val="it-IT"/>
        </w:rPr>
        <w:t>l’Amministrazione</w:t>
      </w:r>
      <w:r w:rsidRPr="004406DD">
        <w:rPr>
          <w:rFonts w:ascii="Calibri" w:hAnsi="Calibri"/>
          <w:sz w:val="20"/>
          <w:lang w:val="it-IT"/>
        </w:rPr>
        <w:t xml:space="preserve"> potrà risolvere il contratto ed escutere la garanzia definitiva, salvo il risarcimento del maggior danno.</w:t>
      </w:r>
    </w:p>
    <w:p w14:paraId="2895277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del trattamento si impegna a collaborare - nei limiti delle proprie competenze tecniche, organizzative e delle proprie risorse - con il Titolare affinché siano sviluppate, adottate e implementate misure correttive di adeguamento ai nuovi requisiti.</w:t>
      </w:r>
    </w:p>
    <w:p w14:paraId="7D175691" w14:textId="77777777" w:rsidR="00D736E1" w:rsidRPr="004406DD" w:rsidRDefault="00D736E1" w:rsidP="00010011">
      <w:pPr>
        <w:pStyle w:val="AODocTxtL1"/>
        <w:numPr>
          <w:ilvl w:val="1"/>
          <w:numId w:val="23"/>
        </w:numPr>
        <w:rPr>
          <w:rFonts w:ascii="Calibri" w:hAnsi="Calibri"/>
          <w:sz w:val="20"/>
          <w:lang w:val="it-IT"/>
        </w:rPr>
      </w:pPr>
    </w:p>
    <w:p w14:paraId="7A1DF415"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Letto, approvato e sottoscritto</w:t>
      </w:r>
    </w:p>
    <w:p w14:paraId="6A29CDF3"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Roma, lì _____________________</w:t>
      </w:r>
    </w:p>
    <w:p w14:paraId="60CEDB16"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7AB7C5D6" w14:textId="77777777" w:rsidR="005042E5" w:rsidRPr="004406DD" w:rsidRDefault="005042E5" w:rsidP="00CA4B33">
      <w:pPr>
        <w:pStyle w:val="AODocTxt"/>
        <w:widowControl w:val="0"/>
        <w:spacing w:before="0" w:line="300" w:lineRule="exact"/>
        <w:rPr>
          <w:rFonts w:asciiTheme="minorHAnsi" w:hAnsiTheme="minorHAnsi" w:cs="Arial"/>
          <w:sz w:val="20"/>
          <w:lang w:val="it-IT"/>
        </w:rPr>
      </w:pPr>
      <w:r w:rsidRPr="004406DD">
        <w:rPr>
          <w:rFonts w:asciiTheme="minorHAnsi" w:hAnsiTheme="minorHAnsi" w:cs="Arial"/>
          <w:sz w:val="20"/>
          <w:lang w:val="it-IT"/>
        </w:rPr>
        <w:t>___________________________</w:t>
      </w:r>
      <w:r w:rsidRPr="004406DD">
        <w:rPr>
          <w:rFonts w:asciiTheme="minorHAnsi" w:hAnsiTheme="minorHAnsi" w:cs="Arial"/>
          <w:sz w:val="20"/>
          <w:lang w:val="it-IT"/>
        </w:rPr>
        <w:tab/>
      </w:r>
      <w:r w:rsidRPr="004406DD">
        <w:rPr>
          <w:rFonts w:asciiTheme="minorHAnsi" w:hAnsiTheme="minorHAnsi" w:cs="Arial"/>
          <w:sz w:val="20"/>
          <w:lang w:val="it-IT"/>
        </w:rPr>
        <w:tab/>
      </w:r>
      <w:r w:rsidR="00D20714" w:rsidRPr="004406DD">
        <w:rPr>
          <w:rFonts w:asciiTheme="minorHAnsi" w:hAnsiTheme="minorHAnsi" w:cs="Arial"/>
          <w:sz w:val="20"/>
          <w:lang w:val="it-IT"/>
        </w:rPr>
        <w:tab/>
      </w:r>
      <w:r w:rsidRPr="004406DD">
        <w:rPr>
          <w:rFonts w:asciiTheme="minorHAnsi" w:hAnsiTheme="minorHAnsi" w:cs="Arial"/>
          <w:sz w:val="20"/>
          <w:lang w:val="it-IT"/>
        </w:rPr>
        <w:tab/>
        <w:t>______________________</w:t>
      </w:r>
    </w:p>
    <w:p w14:paraId="772DA3B1" w14:textId="77777777" w:rsidR="005042E5" w:rsidRPr="004406DD" w:rsidRDefault="00D03281" w:rsidP="00CA4B33">
      <w:pPr>
        <w:pStyle w:val="AODocTxt"/>
        <w:widowControl w:val="0"/>
        <w:tabs>
          <w:tab w:val="left" w:pos="426"/>
          <w:tab w:val="left" w:pos="5387"/>
        </w:tabs>
        <w:spacing w:before="0" w:line="300" w:lineRule="exact"/>
        <w:rPr>
          <w:rFonts w:asciiTheme="minorHAnsi" w:hAnsiTheme="minorHAnsi" w:cs="Arial"/>
          <w:sz w:val="20"/>
          <w:lang w:val="it-IT"/>
        </w:rPr>
      </w:pPr>
      <w:r w:rsidRPr="004406DD">
        <w:rPr>
          <w:rFonts w:asciiTheme="minorHAnsi" w:hAnsiTheme="minorHAnsi" w:cs="Arial"/>
          <w:sz w:val="20"/>
          <w:lang w:val="it-IT"/>
        </w:rPr>
        <w:tab/>
      </w:r>
      <w:r w:rsidR="005042E5" w:rsidRPr="004406DD">
        <w:rPr>
          <w:rFonts w:asciiTheme="minorHAnsi" w:hAnsiTheme="minorHAnsi" w:cs="Arial"/>
          <w:sz w:val="20"/>
          <w:lang w:val="it-IT"/>
        </w:rPr>
        <w:t xml:space="preserve">(per </w:t>
      </w:r>
      <w:r w:rsidR="00D20714" w:rsidRPr="004406DD">
        <w:rPr>
          <w:rFonts w:asciiTheme="minorHAnsi" w:hAnsiTheme="minorHAnsi" w:cs="Arial"/>
          <w:sz w:val="20"/>
          <w:lang w:val="it-IT"/>
        </w:rPr>
        <w:t>l’Amministrazione)</w:t>
      </w:r>
      <w:r w:rsidR="005042E5" w:rsidRPr="004406DD">
        <w:rPr>
          <w:rFonts w:asciiTheme="minorHAnsi" w:hAnsiTheme="minorHAnsi" w:cs="Arial"/>
          <w:sz w:val="20"/>
          <w:lang w:val="it-IT"/>
        </w:rPr>
        <w:tab/>
        <w:t>(per il Fornitore)</w:t>
      </w:r>
    </w:p>
    <w:p w14:paraId="2CEDAE5E"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354729BC" w14:textId="6D5A2B6D" w:rsidR="00354B9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4406DD">
        <w:rPr>
          <w:rFonts w:asciiTheme="minorHAnsi" w:hAnsiTheme="minorHAnsi" w:cs="Arial"/>
          <w:sz w:val="20"/>
          <w:lang w:val="it-IT"/>
        </w:rPr>
        <w:t>Art</w:t>
      </w:r>
      <w:r w:rsidR="007F5EC1" w:rsidRPr="004406DD">
        <w:rPr>
          <w:rFonts w:asciiTheme="minorHAnsi" w:hAnsiTheme="minorHAnsi" w:cs="Arial"/>
          <w:sz w:val="20"/>
          <w:lang w:val="it-IT"/>
        </w:rPr>
        <w:t>.</w:t>
      </w:r>
      <w:r w:rsidR="00354B95" w:rsidRPr="004406DD">
        <w:rPr>
          <w:rFonts w:asciiTheme="minorHAnsi" w:hAnsiTheme="minorHAnsi" w:cs="Arial"/>
          <w:sz w:val="20"/>
          <w:lang w:val="it-IT"/>
        </w:rPr>
        <w:t xml:space="preserve"> 1 Definizioni, Art.</w:t>
      </w:r>
      <w:r w:rsidR="007F5EC1" w:rsidRPr="004406DD">
        <w:rPr>
          <w:rFonts w:asciiTheme="minorHAnsi" w:hAnsiTheme="minorHAnsi" w:cs="Arial"/>
          <w:sz w:val="20"/>
          <w:lang w:val="it-IT"/>
        </w:rPr>
        <w:t xml:space="preserve"> </w:t>
      </w:r>
      <w:r w:rsidR="00354B95" w:rsidRPr="004406DD">
        <w:rPr>
          <w:rFonts w:asciiTheme="minorHAnsi" w:hAnsiTheme="minorHAnsi" w:cs="Arial"/>
          <w:sz w:val="20"/>
          <w:lang w:val="it-IT"/>
        </w:rPr>
        <w:lastRenderedPageBreak/>
        <w:t xml:space="preserve">3 Oggetto del </w:t>
      </w:r>
      <w:r w:rsidR="00951864">
        <w:rPr>
          <w:rFonts w:asciiTheme="minorHAnsi" w:hAnsiTheme="minorHAnsi" w:cs="Arial"/>
          <w:sz w:val="20"/>
          <w:lang w:val="it-IT"/>
        </w:rPr>
        <w:t>Contratto esecutivo</w:t>
      </w:r>
      <w:r w:rsidR="00354B95" w:rsidRPr="004406DD">
        <w:rPr>
          <w:rFonts w:asciiTheme="minorHAnsi" w:hAnsiTheme="minorHAnsi" w:cs="Arial"/>
          <w:sz w:val="20"/>
          <w:lang w:val="it-IT"/>
        </w:rPr>
        <w:t xml:space="preserve">, Art. 4 Efficacia e durata, Art. 5 Gestione del </w:t>
      </w:r>
      <w:r w:rsidR="00951864">
        <w:rPr>
          <w:rFonts w:asciiTheme="minorHAnsi" w:hAnsiTheme="minorHAnsi" w:cs="Arial"/>
          <w:sz w:val="20"/>
          <w:lang w:val="it-IT"/>
        </w:rPr>
        <w:t>Contratto esecutivo</w:t>
      </w:r>
      <w:r w:rsidR="00354B95" w:rsidRPr="004406DD">
        <w:rPr>
          <w:rFonts w:asciiTheme="minorHAnsi" w:hAnsiTheme="minorHAnsi" w:cs="Arial"/>
          <w:sz w:val="20"/>
          <w:lang w:val="it-IT"/>
        </w:rPr>
        <w:t xml:space="preserve">, </w:t>
      </w:r>
      <w:r w:rsidR="00620EED" w:rsidRPr="004406DD">
        <w:rPr>
          <w:rFonts w:asciiTheme="minorHAnsi" w:hAnsiTheme="minorHAnsi" w:cs="Arial"/>
          <w:sz w:val="20"/>
          <w:lang w:val="it-IT"/>
        </w:rPr>
        <w:t xml:space="preserve">Art. </w:t>
      </w:r>
      <w:r w:rsidR="00620EED">
        <w:rPr>
          <w:rFonts w:asciiTheme="minorHAnsi" w:hAnsiTheme="minorHAnsi" w:cs="Arial"/>
          <w:sz w:val="20"/>
          <w:lang w:val="it-IT"/>
        </w:rPr>
        <w:t>6</w:t>
      </w:r>
      <w:r w:rsidR="00620EED" w:rsidRPr="004406DD">
        <w:rPr>
          <w:rFonts w:asciiTheme="minorHAnsi" w:hAnsiTheme="minorHAnsi" w:cs="Arial"/>
          <w:sz w:val="20"/>
          <w:lang w:val="it-IT"/>
        </w:rPr>
        <w:t xml:space="preserve"> </w:t>
      </w:r>
      <w:r w:rsidR="00C93B6B">
        <w:rPr>
          <w:rFonts w:asciiTheme="minorHAnsi" w:hAnsiTheme="minorHAnsi" w:cs="Arial"/>
          <w:sz w:val="20"/>
          <w:lang w:val="it-IT"/>
        </w:rPr>
        <w:t>Presa in carico e t</w:t>
      </w:r>
      <w:r w:rsidR="00620EED">
        <w:rPr>
          <w:rFonts w:asciiTheme="minorHAnsi" w:hAnsiTheme="minorHAnsi" w:cs="Arial"/>
          <w:sz w:val="20"/>
          <w:lang w:val="it-IT"/>
        </w:rPr>
        <w:t xml:space="preserve">rasferimento del Know How, </w:t>
      </w:r>
      <w:r w:rsidR="00354B95" w:rsidRPr="004406DD">
        <w:rPr>
          <w:rFonts w:asciiTheme="minorHAnsi" w:hAnsiTheme="minorHAnsi" w:cs="Arial"/>
          <w:sz w:val="20"/>
          <w:lang w:val="it-IT"/>
        </w:rPr>
        <w:t>Art.</w:t>
      </w:r>
      <w:r w:rsidR="007F5EC1" w:rsidRPr="004406DD">
        <w:rPr>
          <w:rFonts w:asciiTheme="minorHAnsi" w:hAnsiTheme="minorHAnsi" w:cs="Arial"/>
          <w:sz w:val="20"/>
          <w:lang w:val="it-IT"/>
        </w:rPr>
        <w:t xml:space="preserve"> </w:t>
      </w:r>
      <w:r w:rsidR="00620EED">
        <w:rPr>
          <w:rFonts w:asciiTheme="minorHAnsi" w:hAnsiTheme="minorHAnsi" w:cs="Arial"/>
          <w:sz w:val="20"/>
          <w:lang w:val="it-IT"/>
        </w:rPr>
        <w:t>7</w:t>
      </w:r>
      <w:r w:rsidR="00636477" w:rsidRPr="004406DD">
        <w:rPr>
          <w:rFonts w:asciiTheme="minorHAnsi" w:hAnsiTheme="minorHAnsi" w:cs="Arial"/>
          <w:sz w:val="20"/>
          <w:lang w:val="it-IT"/>
        </w:rPr>
        <w:t xml:space="preserve"> </w:t>
      </w:r>
      <w:r w:rsidR="00C93B6B">
        <w:rPr>
          <w:rFonts w:asciiTheme="minorHAnsi" w:hAnsiTheme="minorHAnsi" w:cs="Arial"/>
          <w:sz w:val="20"/>
          <w:lang w:val="it-IT"/>
        </w:rPr>
        <w:t xml:space="preserve">Locali messi a disposizione dell’Amministrazione contraente, Art.  8 </w:t>
      </w:r>
      <w:r w:rsidR="00354B95" w:rsidRPr="004406DD">
        <w:rPr>
          <w:rFonts w:asciiTheme="minorHAnsi" w:hAnsiTheme="minorHAnsi" w:cs="Arial"/>
          <w:sz w:val="20"/>
          <w:lang w:val="it-IT"/>
        </w:rPr>
        <w:t xml:space="preserve">Verifiche </w:t>
      </w:r>
      <w:r w:rsidR="00010D46" w:rsidRPr="004406DD">
        <w:rPr>
          <w:rFonts w:asciiTheme="minorHAnsi" w:hAnsiTheme="minorHAnsi" w:cs="Arial"/>
          <w:sz w:val="20"/>
          <w:lang w:val="it-IT"/>
        </w:rPr>
        <w:t>di conformità,</w:t>
      </w:r>
      <w:r w:rsidR="00620EED">
        <w:rPr>
          <w:rFonts w:asciiTheme="minorHAnsi" w:hAnsiTheme="minorHAnsi" w:cs="Arial"/>
          <w:sz w:val="20"/>
          <w:lang w:val="it-IT"/>
        </w:rPr>
        <w:t xml:space="preserve"> </w:t>
      </w:r>
      <w:r w:rsidR="00010D46" w:rsidRPr="004406DD">
        <w:rPr>
          <w:rFonts w:asciiTheme="minorHAnsi" w:hAnsiTheme="minorHAnsi" w:cs="Arial"/>
          <w:sz w:val="20"/>
          <w:lang w:val="it-IT"/>
        </w:rPr>
        <w:t xml:space="preserve">Art. </w:t>
      </w:r>
      <w:r w:rsidR="00C93B6B">
        <w:rPr>
          <w:rFonts w:asciiTheme="minorHAnsi" w:hAnsiTheme="minorHAnsi" w:cs="Arial"/>
          <w:sz w:val="20"/>
          <w:lang w:val="it-IT"/>
        </w:rPr>
        <w:t>9</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Penali, Art. </w:t>
      </w:r>
      <w:r w:rsidR="00C93B6B">
        <w:rPr>
          <w:rFonts w:asciiTheme="minorHAnsi" w:hAnsiTheme="minorHAnsi" w:cs="Arial"/>
          <w:sz w:val="20"/>
          <w:lang w:val="it-IT"/>
        </w:rPr>
        <w:t>10</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Corrispettivi, Art. </w:t>
      </w:r>
      <w:r w:rsidR="00620EED">
        <w:rPr>
          <w:rFonts w:asciiTheme="minorHAnsi" w:hAnsiTheme="minorHAnsi" w:cs="Arial"/>
          <w:sz w:val="20"/>
          <w:lang w:val="it-IT"/>
        </w:rPr>
        <w:t>1</w:t>
      </w:r>
      <w:r w:rsidR="00C93B6B">
        <w:rPr>
          <w:rFonts w:asciiTheme="minorHAnsi" w:hAnsiTheme="minorHAnsi" w:cs="Arial"/>
          <w:sz w:val="20"/>
          <w:lang w:val="it-IT"/>
        </w:rPr>
        <w:t>1</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Fatturazione e pagamenti, </w:t>
      </w:r>
      <w:r w:rsidR="00354B95" w:rsidRPr="00E248DF">
        <w:rPr>
          <w:rFonts w:asciiTheme="minorHAnsi" w:hAnsiTheme="minorHAnsi" w:cs="Arial"/>
          <w:sz w:val="20"/>
          <w:lang w:val="it-IT"/>
        </w:rPr>
        <w:t>Art.</w:t>
      </w:r>
      <w:r w:rsidR="007F5EC1" w:rsidRPr="00E248DF">
        <w:rPr>
          <w:rFonts w:asciiTheme="minorHAnsi" w:hAnsiTheme="minorHAnsi" w:cs="Arial"/>
          <w:sz w:val="20"/>
          <w:lang w:val="it-IT"/>
        </w:rPr>
        <w:t xml:space="preserve"> </w:t>
      </w:r>
      <w:r w:rsidR="00354B95" w:rsidRPr="00E248DF">
        <w:rPr>
          <w:rFonts w:asciiTheme="minorHAnsi" w:hAnsiTheme="minorHAnsi" w:cs="Arial"/>
          <w:sz w:val="20"/>
          <w:lang w:val="it-IT"/>
        </w:rPr>
        <w:t>1</w:t>
      </w:r>
      <w:r w:rsidR="00C93B6B" w:rsidRPr="00E248DF">
        <w:rPr>
          <w:rFonts w:asciiTheme="minorHAnsi" w:hAnsiTheme="minorHAnsi" w:cs="Arial"/>
          <w:sz w:val="20"/>
          <w:lang w:val="it-IT"/>
        </w:rPr>
        <w:t>2</w:t>
      </w:r>
      <w:r w:rsidR="00354B95" w:rsidRPr="00E248DF">
        <w:rPr>
          <w:rFonts w:asciiTheme="minorHAnsi" w:hAnsiTheme="minorHAnsi" w:cs="Arial"/>
          <w:sz w:val="20"/>
          <w:lang w:val="it-IT"/>
        </w:rPr>
        <w:t xml:space="preserve"> Garanzia dell’esatto adempimento, </w:t>
      </w:r>
      <w:r w:rsidR="00271F85" w:rsidRPr="00E248DF">
        <w:rPr>
          <w:rFonts w:asciiTheme="minorHAnsi" w:hAnsiTheme="minorHAnsi" w:cstheme="minorHAnsi"/>
          <w:i/>
          <w:color w:val="0000FF"/>
          <w:sz w:val="20"/>
          <w:szCs w:val="24"/>
          <w:lang w:val="it-IT" w:eastAsia="it-IT"/>
        </w:rPr>
        <w:t>&lt;ove previsto&gt;</w:t>
      </w:r>
      <w:r w:rsidR="00C93B6B" w:rsidRPr="00E248DF">
        <w:rPr>
          <w:rFonts w:asciiTheme="minorHAnsi" w:hAnsiTheme="minorHAnsi" w:cstheme="minorHAnsi"/>
          <w:i/>
          <w:color w:val="0000FF"/>
          <w:sz w:val="20"/>
          <w:szCs w:val="24"/>
          <w:lang w:val="it-IT" w:eastAsia="it-IT"/>
        </w:rPr>
        <w:t>,</w:t>
      </w:r>
      <w:r w:rsidR="00C93B6B">
        <w:rPr>
          <w:rFonts w:asciiTheme="minorHAnsi" w:hAnsiTheme="minorHAnsi" w:cstheme="minorHAnsi"/>
          <w:i/>
          <w:color w:val="0000FF"/>
          <w:sz w:val="20"/>
          <w:szCs w:val="24"/>
          <w:lang w:val="it-IT" w:eastAsia="it-IT"/>
        </w:rPr>
        <w:t xml:space="preserve"> </w:t>
      </w:r>
      <w:r w:rsidR="00354B95"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3</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Subappalto, </w:t>
      </w:r>
      <w:r w:rsidR="00620EED" w:rsidRPr="004406DD">
        <w:rPr>
          <w:rFonts w:asciiTheme="minorHAnsi" w:hAnsiTheme="minorHAnsi" w:cstheme="minorHAnsi"/>
          <w:i/>
          <w:color w:val="0000FF"/>
          <w:sz w:val="20"/>
          <w:szCs w:val="24"/>
          <w:lang w:val="it-IT" w:eastAsia="it-IT"/>
        </w:rPr>
        <w:t>&lt;ove previsto&gt;</w:t>
      </w:r>
      <w:r w:rsidR="00C93B6B">
        <w:rPr>
          <w:rFonts w:asciiTheme="minorHAnsi" w:hAnsiTheme="minorHAnsi" w:cstheme="minorHAnsi"/>
          <w:i/>
          <w:color w:val="0000FF"/>
          <w:sz w:val="20"/>
          <w:szCs w:val="24"/>
          <w:lang w:val="it-IT" w:eastAsia="it-IT"/>
        </w:rPr>
        <w:t xml:space="preserve">, </w:t>
      </w:r>
      <w:r w:rsidR="00620EED" w:rsidRPr="004406DD">
        <w:rPr>
          <w:rFonts w:asciiTheme="minorHAnsi" w:hAnsiTheme="minorHAnsi" w:cs="Arial"/>
          <w:sz w:val="20"/>
          <w:lang w:val="it-IT"/>
        </w:rPr>
        <w:t>Art. 1</w:t>
      </w:r>
      <w:r w:rsidR="00C93B6B">
        <w:rPr>
          <w:rFonts w:asciiTheme="minorHAnsi" w:hAnsiTheme="minorHAnsi" w:cs="Arial"/>
          <w:sz w:val="20"/>
          <w:lang w:val="it-IT"/>
        </w:rPr>
        <w:t>4</w:t>
      </w:r>
      <w:r w:rsidR="00620EED" w:rsidRPr="004406DD">
        <w:rPr>
          <w:rFonts w:asciiTheme="minorHAnsi" w:hAnsiTheme="minorHAnsi" w:cs="Arial"/>
          <w:sz w:val="20"/>
          <w:lang w:val="it-IT"/>
        </w:rPr>
        <w:t xml:space="preserve"> </w:t>
      </w:r>
      <w:r w:rsidR="00620EED">
        <w:rPr>
          <w:rFonts w:asciiTheme="minorHAnsi" w:hAnsiTheme="minorHAnsi" w:cs="Arial"/>
          <w:sz w:val="20"/>
          <w:lang w:val="it-IT"/>
        </w:rPr>
        <w:t xml:space="preserve">Condizioni e Test richiesti dal CVCN, </w:t>
      </w:r>
      <w:r w:rsidR="00354B95"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5</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Risoluzione e Recesso, Art. </w:t>
      </w:r>
      <w:r w:rsidR="00636477" w:rsidRPr="004406DD">
        <w:rPr>
          <w:rFonts w:asciiTheme="minorHAnsi" w:hAnsiTheme="minorHAnsi" w:cs="Arial"/>
          <w:sz w:val="20"/>
          <w:lang w:val="it-IT"/>
        </w:rPr>
        <w:t>1</w:t>
      </w:r>
      <w:r w:rsidR="00C93B6B">
        <w:rPr>
          <w:rFonts w:asciiTheme="minorHAnsi" w:hAnsiTheme="minorHAnsi" w:cs="Arial"/>
          <w:sz w:val="20"/>
          <w:lang w:val="it-IT"/>
        </w:rPr>
        <w:t>6</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Forza Maggiore, Art. </w:t>
      </w:r>
      <w:r w:rsidR="00636477" w:rsidRPr="004406DD">
        <w:rPr>
          <w:rFonts w:asciiTheme="minorHAnsi" w:hAnsiTheme="minorHAnsi" w:cs="Arial"/>
          <w:sz w:val="20"/>
          <w:lang w:val="it-IT"/>
        </w:rPr>
        <w:t>1</w:t>
      </w:r>
      <w:r w:rsidR="00C93B6B">
        <w:rPr>
          <w:rFonts w:asciiTheme="minorHAnsi" w:hAnsiTheme="minorHAnsi" w:cs="Arial"/>
          <w:sz w:val="20"/>
          <w:lang w:val="it-IT"/>
        </w:rPr>
        <w:t>7</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Responsabilità civile</w:t>
      </w:r>
      <w:r w:rsidR="00636477">
        <w:rPr>
          <w:rFonts w:asciiTheme="minorHAnsi" w:hAnsiTheme="minorHAnsi" w:cs="Arial"/>
          <w:sz w:val="20"/>
          <w:lang w:val="it-IT"/>
        </w:rPr>
        <w:t xml:space="preserve"> </w:t>
      </w:r>
      <w:r w:rsidR="00636477">
        <w:rPr>
          <w:rFonts w:asciiTheme="minorHAnsi" w:hAnsiTheme="minorHAnsi" w:cstheme="minorHAnsi"/>
          <w:i/>
          <w:color w:val="0000FF"/>
          <w:sz w:val="20"/>
          <w:szCs w:val="24"/>
          <w:lang w:val="it-IT" w:eastAsia="it-IT"/>
        </w:rPr>
        <w:t>&lt;ove prevista</w:t>
      </w:r>
      <w:r w:rsidR="00441FF2" w:rsidRPr="004406DD">
        <w:rPr>
          <w:rFonts w:asciiTheme="minorHAnsi" w:hAnsiTheme="minorHAnsi" w:cstheme="minorHAnsi"/>
          <w:i/>
          <w:color w:val="0000FF"/>
          <w:sz w:val="20"/>
          <w:szCs w:val="24"/>
          <w:lang w:val="it-IT" w:eastAsia="it-IT"/>
        </w:rPr>
        <w:t>&gt;</w:t>
      </w:r>
      <w:r w:rsidR="00636477">
        <w:rPr>
          <w:rFonts w:asciiTheme="minorHAnsi" w:hAnsiTheme="minorHAnsi" w:cstheme="minorHAnsi"/>
          <w:i/>
          <w:color w:val="0000FF"/>
          <w:sz w:val="20"/>
          <w:szCs w:val="24"/>
          <w:lang w:val="it-IT" w:eastAsia="it-IT"/>
        </w:rPr>
        <w:t xml:space="preserve"> </w:t>
      </w:r>
      <w:r w:rsidR="00636477" w:rsidRPr="00271F85">
        <w:rPr>
          <w:rFonts w:asciiTheme="minorHAnsi" w:hAnsiTheme="minorHAnsi" w:cstheme="minorHAnsi"/>
          <w:sz w:val="20"/>
          <w:szCs w:val="24"/>
          <w:lang w:val="it-IT" w:eastAsia="it-IT"/>
        </w:rPr>
        <w:t>e polizza assicurativa</w:t>
      </w:r>
      <w:r w:rsidR="00354B95"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8</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Trasparenza dei prezzi</w:t>
      </w:r>
      <w:r w:rsidR="00C93B6B">
        <w:rPr>
          <w:rFonts w:asciiTheme="minorHAnsi" w:hAnsiTheme="minorHAnsi" w:cs="Arial"/>
          <w:sz w:val="20"/>
          <w:lang w:val="it-IT"/>
        </w:rPr>
        <w:t>,</w:t>
      </w:r>
      <w:r w:rsidR="00010D46" w:rsidRPr="004406DD">
        <w:rPr>
          <w:rFonts w:asciiTheme="minorHAnsi" w:hAnsiTheme="minorHAnsi" w:cs="Arial"/>
          <w:sz w:val="20"/>
          <w:lang w:val="it-IT"/>
        </w:rPr>
        <w:t xml:space="preserve"> Art. </w:t>
      </w:r>
      <w:r w:rsidR="00636477" w:rsidRPr="004406DD">
        <w:rPr>
          <w:rFonts w:asciiTheme="minorHAnsi" w:hAnsiTheme="minorHAnsi" w:cs="Arial"/>
          <w:sz w:val="20"/>
          <w:lang w:val="it-IT"/>
        </w:rPr>
        <w:t>1</w:t>
      </w:r>
      <w:r w:rsidR="00620EED">
        <w:rPr>
          <w:rFonts w:asciiTheme="minorHAnsi" w:hAnsiTheme="minorHAnsi" w:cs="Arial"/>
          <w:sz w:val="20"/>
          <w:lang w:val="it-IT"/>
        </w:rPr>
        <w:t>9</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Oneri fiscali e spese contrattuali, </w:t>
      </w:r>
      <w:r w:rsidR="00C93B6B" w:rsidRPr="004406DD">
        <w:rPr>
          <w:rFonts w:asciiTheme="minorHAnsi" w:hAnsiTheme="minorHAnsi" w:cs="Arial"/>
          <w:sz w:val="20"/>
          <w:lang w:val="it-IT"/>
        </w:rPr>
        <w:t xml:space="preserve">Art. </w:t>
      </w:r>
      <w:r w:rsidR="00C93B6B">
        <w:rPr>
          <w:rFonts w:asciiTheme="minorHAnsi" w:hAnsiTheme="minorHAnsi" w:cs="Arial"/>
          <w:sz w:val="20"/>
          <w:lang w:val="it-IT"/>
        </w:rPr>
        <w:t>20</w:t>
      </w:r>
      <w:r w:rsidR="00C93B6B" w:rsidRPr="004406DD">
        <w:rPr>
          <w:rFonts w:asciiTheme="minorHAnsi" w:hAnsiTheme="minorHAnsi" w:cs="Arial"/>
          <w:sz w:val="20"/>
          <w:lang w:val="it-IT"/>
        </w:rPr>
        <w:t xml:space="preserve"> Tracciabilità dei flussi finanziari </w:t>
      </w:r>
      <w:r w:rsidR="00354B95" w:rsidRPr="004406DD">
        <w:rPr>
          <w:rFonts w:asciiTheme="minorHAnsi" w:hAnsiTheme="minorHAnsi" w:cs="Arial"/>
          <w:sz w:val="20"/>
          <w:lang w:val="it-IT"/>
        </w:rPr>
        <w:t xml:space="preserve">Art. </w:t>
      </w:r>
      <w:r w:rsidR="00620EED">
        <w:rPr>
          <w:rFonts w:asciiTheme="minorHAnsi" w:hAnsiTheme="minorHAnsi" w:cs="Arial"/>
          <w:sz w:val="20"/>
          <w:lang w:val="it-IT"/>
        </w:rPr>
        <w:t>2</w:t>
      </w:r>
      <w:r w:rsidR="00981D1C">
        <w:rPr>
          <w:rFonts w:asciiTheme="minorHAnsi" w:hAnsiTheme="minorHAnsi" w:cs="Arial"/>
          <w:sz w:val="20"/>
          <w:lang w:val="it-IT"/>
        </w:rPr>
        <w:t>1</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Foro competente, Art. </w:t>
      </w:r>
      <w:r w:rsidR="00620EED">
        <w:rPr>
          <w:rFonts w:asciiTheme="minorHAnsi" w:hAnsiTheme="minorHAnsi" w:cs="Arial"/>
          <w:sz w:val="20"/>
          <w:lang w:val="it-IT"/>
        </w:rPr>
        <w:t>2</w:t>
      </w:r>
      <w:r w:rsidR="00981D1C">
        <w:rPr>
          <w:rFonts w:asciiTheme="minorHAnsi" w:hAnsiTheme="minorHAnsi" w:cs="Arial"/>
          <w:sz w:val="20"/>
          <w:lang w:val="it-IT"/>
        </w:rPr>
        <w:t>2</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Trattamento dei dati personali</w:t>
      </w:r>
    </w:p>
    <w:p w14:paraId="0618E61F"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0440D80E"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Letto, approvato e sottoscritto</w:t>
      </w:r>
    </w:p>
    <w:p w14:paraId="46AD4BAE"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013D2DB4"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Roma, lì</w:t>
      </w:r>
    </w:p>
    <w:p w14:paraId="230EFD8D"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1121D5AE"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5A0F2FD1"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13AA3E95"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________________________________</w:t>
      </w:r>
    </w:p>
    <w:p w14:paraId="052F873D" w14:textId="2D48CEDA" w:rsidR="005042E5" w:rsidRPr="002A35EA" w:rsidRDefault="005042E5" w:rsidP="00CA4B33">
      <w:pPr>
        <w:pStyle w:val="AODocTxt"/>
        <w:widowControl w:val="0"/>
        <w:numPr>
          <w:ilvl w:val="0"/>
          <w:numId w:val="0"/>
        </w:numPr>
        <w:spacing w:before="0" w:line="300" w:lineRule="exact"/>
        <w:ind w:firstLine="709"/>
        <w:rPr>
          <w:rFonts w:asciiTheme="minorHAnsi" w:hAnsiTheme="minorHAnsi" w:cs="Arial"/>
          <w:sz w:val="20"/>
          <w:lang w:val="it-IT"/>
        </w:rPr>
      </w:pPr>
      <w:r w:rsidRPr="004406DD">
        <w:rPr>
          <w:rFonts w:asciiTheme="minorHAnsi" w:hAnsiTheme="minorHAnsi" w:cs="Arial"/>
          <w:sz w:val="20"/>
          <w:lang w:val="it-IT"/>
        </w:rPr>
        <w:t>(per il Fornitore)</w:t>
      </w:r>
    </w:p>
    <w:sectPr w:rsidR="005042E5" w:rsidRPr="002A35EA" w:rsidSect="004E5CE2">
      <w:headerReference w:type="default" r:id="rId10"/>
      <w:footerReference w:type="default" r:id="rId11"/>
      <w:headerReference w:type="first" r:id="rId12"/>
      <w:footerReference w:type="first" r:id="rId13"/>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C0A6" w14:textId="77777777" w:rsidR="00B438CB" w:rsidRDefault="00B438CB" w:rsidP="00AE627D">
      <w:r>
        <w:separator/>
      </w:r>
    </w:p>
  </w:endnote>
  <w:endnote w:type="continuationSeparator" w:id="0">
    <w:p w14:paraId="01DD89B4" w14:textId="77777777" w:rsidR="00B438CB" w:rsidRDefault="00B438CB"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A5B8" w14:textId="6935FE3A" w:rsidR="00951864" w:rsidRDefault="00951864" w:rsidP="00730C76">
    <w:pPr>
      <w:widowControl w:val="0"/>
      <w:tabs>
        <w:tab w:val="center" w:pos="4819"/>
        <w:tab w:val="right" w:pos="9638"/>
      </w:tabs>
      <w:autoSpaceDE w:val="0"/>
      <w:rPr>
        <w:rFonts w:asciiTheme="minorHAnsi" w:hAnsiTheme="minorHAnsi" w:cs="Trebuchet MS"/>
        <w:sz w:val="16"/>
        <w:szCs w:val="16"/>
        <w:lang w:eastAsia="ar-SA"/>
      </w:rPr>
    </w:pPr>
    <w:r w:rsidRPr="00374A83">
      <w:rPr>
        <w:rFonts w:asciiTheme="minorHAnsi" w:hAnsiTheme="minorHAnsi" w:cs="Trebuchet MS"/>
        <w:sz w:val="16"/>
        <w:szCs w:val="16"/>
        <w:lang w:eastAsia="ar-SA"/>
      </w:rPr>
      <w:t xml:space="preserve">Classificazione: </w:t>
    </w:r>
    <w:r w:rsidR="008C2FCD">
      <w:rPr>
        <w:rFonts w:asciiTheme="minorHAnsi" w:hAnsiTheme="minorHAnsi" w:cs="Trebuchet MS"/>
        <w:sz w:val="16"/>
        <w:szCs w:val="16"/>
        <w:lang w:eastAsia="ar-SA"/>
      </w:rPr>
      <w:t>Consip Public</w:t>
    </w:r>
  </w:p>
  <w:p w14:paraId="5B4442A7" w14:textId="4DB8B872" w:rsidR="00951864" w:rsidRPr="003D7061" w:rsidRDefault="00404B95" w:rsidP="007F27B9">
    <w:pPr>
      <w:widowControl w:val="0"/>
      <w:tabs>
        <w:tab w:val="center" w:pos="4819"/>
        <w:tab w:val="right" w:pos="9638"/>
      </w:tabs>
      <w:autoSpaceDE w:val="0"/>
      <w:rPr>
        <w:rFonts w:asciiTheme="minorHAnsi" w:hAnsiTheme="minorHAnsi" w:cs="Trebuchet MS"/>
        <w:sz w:val="16"/>
        <w:szCs w:val="16"/>
      </w:rPr>
    </w:pPr>
    <w:r w:rsidRPr="00460E76">
      <w:rPr>
        <w:noProof/>
        <w:lang w:eastAsia="it-IT"/>
      </w:rPr>
      <mc:AlternateContent>
        <mc:Choice Requires="wps">
          <w:drawing>
            <wp:anchor distT="0" distB="0" distL="114300" distR="114300" simplePos="0" relativeHeight="251659264" behindDoc="0" locked="0" layoutInCell="1" allowOverlap="1" wp14:anchorId="73EF7753" wp14:editId="08505C79">
              <wp:simplePos x="0" y="0"/>
              <wp:positionH relativeFrom="column">
                <wp:posOffset>5278329</wp:posOffset>
              </wp:positionH>
              <wp:positionV relativeFrom="paragraph">
                <wp:posOffset>240345</wp:posOffset>
              </wp:positionV>
              <wp:extent cx="600701" cy="273653"/>
              <wp:effectExtent l="0" t="0" r="9525" b="0"/>
              <wp:wrapNone/>
              <wp:docPr id="8" name="Casella di testo 8"/>
              <wp:cNvGraphicFramePr/>
              <a:graphic xmlns:a="http://schemas.openxmlformats.org/drawingml/2006/main">
                <a:graphicData uri="http://schemas.microsoft.com/office/word/2010/wordprocessingShape">
                  <wps:wsp>
                    <wps:cNvSpPr txBox="1"/>
                    <wps:spPr>
                      <a:xfrm>
                        <a:off x="0" y="0"/>
                        <a:ext cx="600701" cy="273653"/>
                      </a:xfrm>
                      <a:prstGeom prst="rect">
                        <a:avLst/>
                      </a:prstGeom>
                      <a:solidFill>
                        <a:schemeClr val="lt1"/>
                      </a:solidFill>
                      <a:ln w="6350">
                        <a:noFill/>
                      </a:ln>
                    </wps:spPr>
                    <wps:txbx>
                      <w:txbxContent>
                        <w:p w14:paraId="52DDDDE0" w14:textId="577E2286" w:rsidR="00951864" w:rsidRPr="00C079D2" w:rsidRDefault="00951864" w:rsidP="00730C76">
                          <w:pPr>
                            <w:jc w:val="right"/>
                            <w:rPr>
                              <w:sz w:val="16"/>
                            </w:rPr>
                          </w:pPr>
                          <w:r>
                            <w:rPr>
                              <w:sz w:val="16"/>
                            </w:rPr>
                            <w:fldChar w:fldCharType="begin"/>
                          </w:r>
                          <w:r>
                            <w:rPr>
                              <w:sz w:val="16"/>
                            </w:rPr>
                            <w:instrText xml:space="preserve"> PAGE   \* MERGEFORMAT </w:instrText>
                          </w:r>
                          <w:r>
                            <w:rPr>
                              <w:sz w:val="16"/>
                            </w:rPr>
                            <w:fldChar w:fldCharType="separate"/>
                          </w:r>
                          <w:r w:rsidR="000058DC">
                            <w:rPr>
                              <w:noProof/>
                              <w:sz w:val="16"/>
                            </w:rPr>
                            <w:t>20</w:t>
                          </w:r>
                          <w:r>
                            <w:rPr>
                              <w:sz w:val="16"/>
                            </w:rPr>
                            <w:fldChar w:fldCharType="end"/>
                          </w:r>
                          <w:r>
                            <w:rPr>
                              <w:sz w:val="16"/>
                            </w:rPr>
                            <w:t xml:space="preserve"> </w:t>
                          </w:r>
                          <w:r w:rsidRPr="00C079D2">
                            <w:rPr>
                              <w:sz w:val="16"/>
                            </w:rPr>
                            <w:t xml:space="preserve">di </w:t>
                          </w:r>
                          <w:r w:rsidRPr="00C079D2">
                            <w:rPr>
                              <w:sz w:val="16"/>
                            </w:rPr>
                            <w:fldChar w:fldCharType="begin"/>
                          </w:r>
                          <w:r w:rsidRPr="00C079D2">
                            <w:rPr>
                              <w:sz w:val="16"/>
                            </w:rPr>
                            <w:instrText xml:space="preserve"> NUMPAGES   \* MERGEFORMAT </w:instrText>
                          </w:r>
                          <w:r w:rsidRPr="00C079D2">
                            <w:rPr>
                              <w:sz w:val="16"/>
                            </w:rPr>
                            <w:fldChar w:fldCharType="separate"/>
                          </w:r>
                          <w:r w:rsidR="000058DC">
                            <w:rPr>
                              <w:noProof/>
                              <w:sz w:val="16"/>
                            </w:rPr>
                            <w:t>22</w:t>
                          </w:r>
                          <w:r w:rsidRPr="00C079D2">
                            <w:rPr>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F7753" id="_x0000_t202" coordsize="21600,21600" o:spt="202" path="m,l,21600r21600,l21600,xe">
              <v:stroke joinstyle="miter"/>
              <v:path gradientshapeok="t" o:connecttype="rect"/>
            </v:shapetype>
            <v:shape id="Casella di testo 8" o:spid="_x0000_s1026" type="#_x0000_t202" style="position:absolute;left:0;text-align:left;margin-left:415.6pt;margin-top:18.9pt;width:47.3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" fillcolor="white [3201]" stroked="f" strokeweight=".5pt">
              <v:textbox>
                <w:txbxContent>
                  <w:p w14:paraId="52DDDDE0" w14:textId="577E2286" w:rsidR="00951864" w:rsidRPr="00C079D2" w:rsidRDefault="00951864" w:rsidP="00730C76">
                    <w:pPr>
                      <w:jc w:val="right"/>
                      <w:rPr>
                        <w:sz w:val="16"/>
                      </w:rPr>
                    </w:pPr>
                    <w:r>
                      <w:rPr>
                        <w:sz w:val="16"/>
                      </w:rPr>
                      <w:fldChar w:fldCharType="begin"/>
                    </w:r>
                    <w:r>
                      <w:rPr>
                        <w:sz w:val="16"/>
                      </w:rPr>
                      <w:instrText xml:space="preserve"> PAGE   \* MERGEFORMAT </w:instrText>
                    </w:r>
                    <w:r>
                      <w:rPr>
                        <w:sz w:val="16"/>
                      </w:rPr>
                      <w:fldChar w:fldCharType="separate"/>
                    </w:r>
                    <w:r w:rsidR="000058DC">
                      <w:rPr>
                        <w:noProof/>
                        <w:sz w:val="16"/>
                      </w:rPr>
                      <w:t>20</w:t>
                    </w:r>
                    <w:r>
                      <w:rPr>
                        <w:sz w:val="16"/>
                      </w:rPr>
                      <w:fldChar w:fldCharType="end"/>
                    </w:r>
                    <w:r>
                      <w:rPr>
                        <w:sz w:val="16"/>
                      </w:rPr>
                      <w:t xml:space="preserve"> </w:t>
                    </w:r>
                    <w:r w:rsidRPr="00C079D2">
                      <w:rPr>
                        <w:sz w:val="16"/>
                      </w:rPr>
                      <w:t xml:space="preserve">di </w:t>
                    </w:r>
                    <w:r w:rsidRPr="00C079D2">
                      <w:rPr>
                        <w:sz w:val="16"/>
                      </w:rPr>
                      <w:fldChar w:fldCharType="begin"/>
                    </w:r>
                    <w:r w:rsidRPr="00C079D2">
                      <w:rPr>
                        <w:sz w:val="16"/>
                      </w:rPr>
                      <w:instrText xml:space="preserve"> NUMPAGES   \* MERGEFORMAT </w:instrText>
                    </w:r>
                    <w:r w:rsidRPr="00C079D2">
                      <w:rPr>
                        <w:sz w:val="16"/>
                      </w:rPr>
                      <w:fldChar w:fldCharType="separate"/>
                    </w:r>
                    <w:r w:rsidR="000058DC">
                      <w:rPr>
                        <w:noProof/>
                        <w:sz w:val="16"/>
                      </w:rPr>
                      <w:t>22</w:t>
                    </w:r>
                    <w:r w:rsidRPr="00C079D2">
                      <w:rPr>
                        <w:sz w:val="16"/>
                      </w:rPr>
                      <w:fldChar w:fldCharType="end"/>
                    </w:r>
                  </w:p>
                </w:txbxContent>
              </v:textbox>
            </v:shape>
          </w:pict>
        </mc:Fallback>
      </mc:AlternateContent>
    </w:r>
    <w:r w:rsidR="00951864">
      <w:rPr>
        <w:rFonts w:asciiTheme="minorHAnsi" w:hAnsiTheme="minorHAnsi" w:cs="Trebuchet MS"/>
        <w:sz w:val="16"/>
        <w:szCs w:val="16"/>
        <w:lang w:eastAsia="ar-SA"/>
      </w:rPr>
      <w:t xml:space="preserve">Procedura aperta per la conclusione di un Accordo Quadro avente ad oggetto l’affidamento di servizi di sicurezza da remoto, </w:t>
    </w:r>
    <w:r w:rsidR="00951864" w:rsidRPr="003D7061">
      <w:rPr>
        <w:rFonts w:asciiTheme="minorHAnsi" w:hAnsiTheme="minorHAnsi" w:cs="Trebuchet MS"/>
        <w:sz w:val="16"/>
        <w:szCs w:val="16"/>
        <w:lang w:eastAsia="ar-SA"/>
      </w:rPr>
      <w:t>di compliance e controllo per le pubbliche amministrazioni-</w:t>
    </w:r>
    <w:r w:rsidR="00951864" w:rsidRPr="003D7061">
      <w:rPr>
        <w:rFonts w:asciiTheme="minorHAnsi" w:hAnsiTheme="minorHAnsi" w:cs="Trebuchet MS"/>
        <w:i/>
        <w:iCs/>
        <w:sz w:val="16"/>
        <w:szCs w:val="16"/>
        <w:lang w:eastAsia="ar-SA"/>
      </w:rPr>
      <w:t xml:space="preserve"> </w:t>
    </w:r>
    <w:r w:rsidR="00951864" w:rsidRPr="003D7061">
      <w:rPr>
        <w:rFonts w:asciiTheme="minorHAnsi" w:hAnsiTheme="minorHAnsi" w:cs="Trebuchet MS"/>
        <w:sz w:val="16"/>
        <w:szCs w:val="16"/>
        <w:lang w:eastAsia="ar-SA"/>
      </w:rPr>
      <w:t xml:space="preserve">Lotto </w:t>
    </w:r>
    <w:r w:rsidR="0062555C" w:rsidRPr="003D7061">
      <w:rPr>
        <w:rFonts w:asciiTheme="minorHAnsi" w:hAnsiTheme="minorHAnsi" w:cs="Trebuchet MS"/>
        <w:sz w:val="16"/>
        <w:szCs w:val="16"/>
        <w:lang w:eastAsia="ar-SA"/>
      </w:rPr>
      <w:t>1</w:t>
    </w:r>
    <w:r w:rsidR="00951864" w:rsidRPr="003D7061">
      <w:rPr>
        <w:rFonts w:asciiTheme="minorHAnsi" w:hAnsiTheme="minorHAnsi" w:cs="Trebuchet MS"/>
        <w:sz w:val="16"/>
        <w:szCs w:val="16"/>
        <w:lang w:eastAsia="ar-SA"/>
      </w:rPr>
      <w:t xml:space="preserve"> - </w:t>
    </w:r>
    <w:r w:rsidR="00951864" w:rsidRPr="003D7061">
      <w:rPr>
        <w:rFonts w:asciiTheme="minorHAnsi" w:hAnsiTheme="minorHAnsi" w:cs="Trebuchet MS"/>
        <w:iCs/>
        <w:sz w:val="16"/>
        <w:szCs w:val="16"/>
        <w:lang w:eastAsia="ar-SA"/>
      </w:rPr>
      <w:t>ID SIGEF 2296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BA8D" w14:textId="2B94C685" w:rsidR="00951864" w:rsidRPr="00296277" w:rsidRDefault="00951864" w:rsidP="00730C76">
    <w:pPr>
      <w:widowControl w:val="0"/>
      <w:tabs>
        <w:tab w:val="center" w:pos="4819"/>
        <w:tab w:val="right" w:pos="9638"/>
      </w:tabs>
      <w:autoSpaceDE w:val="0"/>
      <w:rPr>
        <w:rFonts w:asciiTheme="minorHAnsi" w:hAnsiTheme="minorHAnsi" w:cs="Trebuchet MS"/>
        <w:sz w:val="16"/>
        <w:szCs w:val="16"/>
        <w:lang w:eastAsia="ar-SA"/>
      </w:rPr>
    </w:pPr>
    <w:r w:rsidRPr="00296277">
      <w:rPr>
        <w:rFonts w:asciiTheme="minorHAnsi" w:hAnsiTheme="minorHAnsi" w:cs="Trebuchet MS"/>
        <w:sz w:val="16"/>
        <w:szCs w:val="16"/>
        <w:lang w:eastAsia="ar-SA"/>
      </w:rPr>
      <w:t>Clas</w:t>
    </w:r>
    <w:r w:rsidR="008C2FCD">
      <w:rPr>
        <w:rFonts w:asciiTheme="minorHAnsi" w:hAnsiTheme="minorHAnsi" w:cs="Trebuchet MS"/>
        <w:sz w:val="16"/>
        <w:szCs w:val="16"/>
        <w:lang w:eastAsia="ar-SA"/>
      </w:rPr>
      <w:t>sificazione: Consip Public</w:t>
    </w:r>
  </w:p>
  <w:p w14:paraId="3E28B79D" w14:textId="15808815" w:rsidR="00951864" w:rsidRPr="003D7061" w:rsidRDefault="009B5D62" w:rsidP="007F27B9">
    <w:pPr>
      <w:widowControl w:val="0"/>
      <w:tabs>
        <w:tab w:val="center" w:pos="4819"/>
        <w:tab w:val="right" w:pos="9638"/>
      </w:tabs>
      <w:autoSpaceDE w:val="0"/>
      <w:rPr>
        <w:rFonts w:asciiTheme="minorHAnsi" w:hAnsiTheme="minorHAnsi" w:cs="Trebuchet MS"/>
        <w:sz w:val="16"/>
        <w:szCs w:val="16"/>
      </w:rPr>
    </w:pPr>
    <w:r w:rsidRPr="00460E76">
      <w:rPr>
        <w:noProof/>
        <w:lang w:eastAsia="it-IT"/>
      </w:rPr>
      <mc:AlternateContent>
        <mc:Choice Requires="wps">
          <w:drawing>
            <wp:anchor distT="0" distB="0" distL="114300" distR="114300" simplePos="0" relativeHeight="251665408" behindDoc="0" locked="0" layoutInCell="1" allowOverlap="1" wp14:anchorId="0003F23C" wp14:editId="02A40464">
              <wp:simplePos x="0" y="0"/>
              <wp:positionH relativeFrom="column">
                <wp:posOffset>5267378</wp:posOffset>
              </wp:positionH>
              <wp:positionV relativeFrom="paragraph">
                <wp:posOffset>251297</wp:posOffset>
              </wp:positionV>
              <wp:extent cx="600701" cy="273653"/>
              <wp:effectExtent l="0" t="0" r="9525" b="0"/>
              <wp:wrapNone/>
              <wp:docPr id="1" name="Casella di testo 1"/>
              <wp:cNvGraphicFramePr/>
              <a:graphic xmlns:a="http://schemas.openxmlformats.org/drawingml/2006/main">
                <a:graphicData uri="http://schemas.microsoft.com/office/word/2010/wordprocessingShape">
                  <wps:wsp>
                    <wps:cNvSpPr txBox="1"/>
                    <wps:spPr>
                      <a:xfrm>
                        <a:off x="0" y="0"/>
                        <a:ext cx="600701" cy="273653"/>
                      </a:xfrm>
                      <a:prstGeom prst="rect">
                        <a:avLst/>
                      </a:prstGeom>
                      <a:solidFill>
                        <a:schemeClr val="lt1"/>
                      </a:solidFill>
                      <a:ln w="6350">
                        <a:noFill/>
                      </a:ln>
                    </wps:spPr>
                    <wps:txbx>
                      <w:txbxContent>
                        <w:p w14:paraId="18878027" w14:textId="3A9CFCD1" w:rsidR="00951864" w:rsidRPr="00BA5CCC" w:rsidRDefault="00951864" w:rsidP="00B62B1A">
                          <w:pPr>
                            <w:jc w:val="right"/>
                            <w:rPr>
                              <w:rFonts w:asciiTheme="minorHAnsi" w:hAnsiTheme="minorHAnsi" w:cstheme="minorHAnsi"/>
                              <w:b/>
                              <w:sz w:val="18"/>
                              <w:szCs w:val="18"/>
                            </w:rPr>
                          </w:pP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PAGE   \* MERGEFORMAT </w:instrText>
                          </w:r>
                          <w:r w:rsidRPr="00BA5CCC">
                            <w:rPr>
                              <w:rFonts w:asciiTheme="minorHAnsi" w:hAnsiTheme="minorHAnsi" w:cstheme="minorHAnsi"/>
                              <w:b/>
                              <w:sz w:val="18"/>
                              <w:szCs w:val="18"/>
                            </w:rPr>
                            <w:fldChar w:fldCharType="separate"/>
                          </w:r>
                          <w:r w:rsidR="000058DC">
                            <w:rPr>
                              <w:rFonts w:asciiTheme="minorHAnsi" w:hAnsiTheme="minorHAnsi" w:cstheme="minorHAnsi"/>
                              <w:b/>
                              <w:noProof/>
                              <w:sz w:val="18"/>
                              <w:szCs w:val="18"/>
                            </w:rPr>
                            <w:t>1</w:t>
                          </w:r>
                          <w:r w:rsidRPr="00BA5CCC">
                            <w:rPr>
                              <w:rFonts w:asciiTheme="minorHAnsi" w:hAnsiTheme="minorHAnsi" w:cstheme="minorHAnsi"/>
                              <w:b/>
                              <w:sz w:val="18"/>
                              <w:szCs w:val="18"/>
                            </w:rPr>
                            <w:fldChar w:fldCharType="end"/>
                          </w:r>
                          <w:r w:rsidRPr="00BA5CCC">
                            <w:rPr>
                              <w:rFonts w:asciiTheme="minorHAnsi" w:hAnsiTheme="minorHAnsi" w:cstheme="minorHAnsi"/>
                              <w:b/>
                              <w:sz w:val="18"/>
                              <w:szCs w:val="18"/>
                            </w:rPr>
                            <w:t xml:space="preserve"> di </w:t>
                          </w: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NUMPAGES   \* MERGEFORMAT </w:instrText>
                          </w:r>
                          <w:r w:rsidRPr="00BA5CCC">
                            <w:rPr>
                              <w:rFonts w:asciiTheme="minorHAnsi" w:hAnsiTheme="minorHAnsi" w:cstheme="minorHAnsi"/>
                              <w:b/>
                              <w:sz w:val="18"/>
                              <w:szCs w:val="18"/>
                            </w:rPr>
                            <w:fldChar w:fldCharType="separate"/>
                          </w:r>
                          <w:r w:rsidR="000058DC">
                            <w:rPr>
                              <w:rFonts w:asciiTheme="minorHAnsi" w:hAnsiTheme="minorHAnsi" w:cstheme="minorHAnsi"/>
                              <w:b/>
                              <w:noProof/>
                              <w:sz w:val="18"/>
                              <w:szCs w:val="18"/>
                            </w:rPr>
                            <w:t>16</w:t>
                          </w:r>
                          <w:r w:rsidRPr="00BA5CCC">
                            <w:rPr>
                              <w:rFonts w:asciiTheme="minorHAnsi" w:hAnsiTheme="minorHAnsi" w:cstheme="minorHAnsi"/>
                              <w:b/>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3F23C" id="_x0000_t202" coordsize="21600,21600" o:spt="202" path="m,l,21600r21600,l21600,xe">
              <v:stroke joinstyle="miter"/>
              <v:path gradientshapeok="t" o:connecttype="rect"/>
            </v:shapetype>
            <v:shape id="Casella di testo 1" o:spid="_x0000_s1027" type="#_x0000_t202" style="position:absolute;left:0;text-align:left;margin-left:414.75pt;margin-top:19.8pt;width:47.3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" fillcolor="white [3201]" stroked="f" strokeweight=".5pt">
              <v:textbox>
                <w:txbxContent>
                  <w:p w14:paraId="18878027" w14:textId="3A9CFCD1" w:rsidR="00951864" w:rsidRPr="00BA5CCC" w:rsidRDefault="00951864" w:rsidP="00B62B1A">
                    <w:pPr>
                      <w:jc w:val="right"/>
                      <w:rPr>
                        <w:rFonts w:asciiTheme="minorHAnsi" w:hAnsiTheme="minorHAnsi" w:cstheme="minorHAnsi"/>
                        <w:b/>
                        <w:sz w:val="18"/>
                        <w:szCs w:val="18"/>
                      </w:rPr>
                    </w:pP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PAGE   \* MERGEFORMAT </w:instrText>
                    </w:r>
                    <w:r w:rsidRPr="00BA5CCC">
                      <w:rPr>
                        <w:rFonts w:asciiTheme="minorHAnsi" w:hAnsiTheme="minorHAnsi" w:cstheme="minorHAnsi"/>
                        <w:b/>
                        <w:sz w:val="18"/>
                        <w:szCs w:val="18"/>
                      </w:rPr>
                      <w:fldChar w:fldCharType="separate"/>
                    </w:r>
                    <w:r w:rsidR="000058DC">
                      <w:rPr>
                        <w:rFonts w:asciiTheme="minorHAnsi" w:hAnsiTheme="minorHAnsi" w:cstheme="minorHAnsi"/>
                        <w:b/>
                        <w:noProof/>
                        <w:sz w:val="18"/>
                        <w:szCs w:val="18"/>
                      </w:rPr>
                      <w:t>1</w:t>
                    </w:r>
                    <w:r w:rsidRPr="00BA5CCC">
                      <w:rPr>
                        <w:rFonts w:asciiTheme="minorHAnsi" w:hAnsiTheme="minorHAnsi" w:cstheme="minorHAnsi"/>
                        <w:b/>
                        <w:sz w:val="18"/>
                        <w:szCs w:val="18"/>
                      </w:rPr>
                      <w:fldChar w:fldCharType="end"/>
                    </w:r>
                    <w:r w:rsidRPr="00BA5CCC">
                      <w:rPr>
                        <w:rFonts w:asciiTheme="minorHAnsi" w:hAnsiTheme="minorHAnsi" w:cstheme="minorHAnsi"/>
                        <w:b/>
                        <w:sz w:val="18"/>
                        <w:szCs w:val="18"/>
                      </w:rPr>
                      <w:t xml:space="preserve"> di </w:t>
                    </w: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NUMPAGES   \* MERGEFORMAT </w:instrText>
                    </w:r>
                    <w:r w:rsidRPr="00BA5CCC">
                      <w:rPr>
                        <w:rFonts w:asciiTheme="minorHAnsi" w:hAnsiTheme="minorHAnsi" w:cstheme="minorHAnsi"/>
                        <w:b/>
                        <w:sz w:val="18"/>
                        <w:szCs w:val="18"/>
                      </w:rPr>
                      <w:fldChar w:fldCharType="separate"/>
                    </w:r>
                    <w:r w:rsidR="000058DC">
                      <w:rPr>
                        <w:rFonts w:asciiTheme="minorHAnsi" w:hAnsiTheme="minorHAnsi" w:cstheme="minorHAnsi"/>
                        <w:b/>
                        <w:noProof/>
                        <w:sz w:val="18"/>
                        <w:szCs w:val="18"/>
                      </w:rPr>
                      <w:t>16</w:t>
                    </w:r>
                    <w:r w:rsidRPr="00BA5CCC">
                      <w:rPr>
                        <w:rFonts w:asciiTheme="minorHAnsi" w:hAnsiTheme="minorHAnsi" w:cstheme="minorHAnsi"/>
                        <w:b/>
                        <w:sz w:val="18"/>
                        <w:szCs w:val="18"/>
                      </w:rPr>
                      <w:fldChar w:fldCharType="end"/>
                    </w:r>
                  </w:p>
                </w:txbxContent>
              </v:textbox>
            </v:shape>
          </w:pict>
        </mc:Fallback>
      </mc:AlternateContent>
    </w:r>
    <w:r w:rsidR="00020CD1">
      <w:rPr>
        <w:rFonts w:asciiTheme="minorHAnsi" w:hAnsiTheme="minorHAnsi" w:cs="Trebuchet MS"/>
        <w:sz w:val="16"/>
        <w:szCs w:val="16"/>
        <w:lang w:eastAsia="ar-SA"/>
      </w:rPr>
      <w:t>Gara a p</w:t>
    </w:r>
    <w:r w:rsidR="00951864">
      <w:rPr>
        <w:rFonts w:asciiTheme="minorHAnsi" w:hAnsiTheme="minorHAnsi" w:cs="Trebuchet MS"/>
        <w:sz w:val="16"/>
        <w:szCs w:val="16"/>
        <w:lang w:eastAsia="ar-SA"/>
      </w:rPr>
      <w:t xml:space="preserve">rocedura aperta per la conclusione di un Accordo Quadro avente ad oggetto l’affidamento di servizi di sicurezza da </w:t>
    </w:r>
    <w:r w:rsidR="00951864" w:rsidRPr="003D7061">
      <w:rPr>
        <w:rFonts w:asciiTheme="minorHAnsi" w:hAnsiTheme="minorHAnsi" w:cs="Trebuchet MS"/>
        <w:sz w:val="16"/>
        <w:szCs w:val="16"/>
        <w:lang w:eastAsia="ar-SA"/>
      </w:rPr>
      <w:t xml:space="preserve">remoto, di compliance e controllo per le pubbliche amministrazioni - </w:t>
    </w:r>
    <w:r w:rsidR="00951864" w:rsidRPr="003D7061">
      <w:rPr>
        <w:rFonts w:asciiTheme="minorHAnsi" w:hAnsiTheme="minorHAnsi" w:cs="Trebuchet MS"/>
        <w:iCs/>
        <w:sz w:val="16"/>
        <w:szCs w:val="16"/>
        <w:lang w:eastAsia="ar-SA"/>
      </w:rPr>
      <w:t>ID SIGEF 2296</w:t>
    </w:r>
  </w:p>
  <w:p w14:paraId="32B5A27F" w14:textId="77777777" w:rsidR="00951864" w:rsidRDefault="009518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F604" w14:textId="77777777" w:rsidR="00B438CB" w:rsidRDefault="00B438CB" w:rsidP="00AE627D">
      <w:r>
        <w:separator/>
      </w:r>
    </w:p>
  </w:footnote>
  <w:footnote w:type="continuationSeparator" w:id="0">
    <w:p w14:paraId="52F254F3" w14:textId="77777777" w:rsidR="00B438CB" w:rsidRDefault="00B438CB" w:rsidP="00AE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1663" w14:textId="7D675860" w:rsidR="00951864" w:rsidRDefault="00951864">
    <w:pPr>
      <w:pStyle w:val="Intestazione"/>
    </w:pPr>
    <w:r w:rsidRPr="00D258C2">
      <w:rPr>
        <w:rFonts w:ascii="Times New Roman" w:hAnsi="Times New Roman"/>
        <w:noProof/>
        <w:lang w:eastAsia="it-IT"/>
      </w:rPr>
      <w:drawing>
        <wp:anchor distT="0" distB="0" distL="114300" distR="114300" simplePos="0" relativeHeight="251663360" behindDoc="1" locked="0" layoutInCell="1" allowOverlap="1" wp14:anchorId="00B6686B" wp14:editId="39D5C087">
          <wp:simplePos x="0" y="0"/>
          <wp:positionH relativeFrom="column">
            <wp:posOffset>-1256665</wp:posOffset>
          </wp:positionH>
          <wp:positionV relativeFrom="paragraph">
            <wp:posOffset>-532765</wp:posOffset>
          </wp:positionV>
          <wp:extent cx="1047750" cy="963930"/>
          <wp:effectExtent l="19050" t="0" r="0" b="0"/>
          <wp:wrapTight wrapText="bothSides">
            <wp:wrapPolygon edited="0">
              <wp:start x="-393" y="0"/>
              <wp:lineTo x="-393" y="21344"/>
              <wp:lineTo x="21600" y="21344"/>
              <wp:lineTo x="21600" y="0"/>
              <wp:lineTo x="-393" y="0"/>
            </wp:wrapPolygon>
          </wp:wrapTight>
          <wp:docPr id="4" name="Picture 3"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1 x doc"/>
                  <pic:cNvPicPr>
                    <a:picLocks noChangeAspect="1" noChangeArrowheads="1"/>
                  </pic:cNvPicPr>
                </pic:nvPicPr>
                <pic:blipFill>
                  <a:blip r:embed="rId1"/>
                  <a:srcRect/>
                  <a:stretch>
                    <a:fillRect/>
                  </a:stretch>
                </pic:blipFill>
                <pic:spPr bwMode="auto">
                  <a:xfrm>
                    <a:off x="0" y="0"/>
                    <a:ext cx="1047750" cy="9639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61F4" w14:textId="6D2CCA2A" w:rsidR="00951864" w:rsidRDefault="00951864">
    <w:pPr>
      <w:pStyle w:val="Intestazione"/>
    </w:pPr>
    <w:r w:rsidRPr="00D258C2">
      <w:rPr>
        <w:rFonts w:ascii="Times New Roman" w:hAnsi="Times New Roman"/>
        <w:noProof/>
        <w:lang w:eastAsia="it-IT"/>
      </w:rPr>
      <w:drawing>
        <wp:anchor distT="0" distB="0" distL="114300" distR="114300" simplePos="0" relativeHeight="251661312" behindDoc="1" locked="0" layoutInCell="1" allowOverlap="1" wp14:anchorId="6A54A2D1" wp14:editId="38AB7CB4">
          <wp:simplePos x="0" y="0"/>
          <wp:positionH relativeFrom="column">
            <wp:posOffset>-1244269</wp:posOffset>
          </wp:positionH>
          <wp:positionV relativeFrom="paragraph">
            <wp:posOffset>-528320</wp:posOffset>
          </wp:positionV>
          <wp:extent cx="2301240" cy="1085850"/>
          <wp:effectExtent l="19050" t="0" r="3810" b="0"/>
          <wp:wrapTight wrapText="bothSides">
            <wp:wrapPolygon edited="0">
              <wp:start x="-179" y="0"/>
              <wp:lineTo x="-179" y="21221"/>
              <wp:lineTo x="21636" y="21221"/>
              <wp:lineTo x="21636" y="0"/>
              <wp:lineTo x="-179" y="0"/>
            </wp:wrapPolygon>
          </wp:wrapTight>
          <wp:docPr id="3" name="Picture 2"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1 x doc"/>
                  <pic:cNvPicPr>
                    <a:picLocks noChangeAspect="1" noChangeArrowheads="1"/>
                  </pic:cNvPicPr>
                </pic:nvPicPr>
                <pic:blipFill>
                  <a:blip r:embed="rId1"/>
                  <a:srcRect/>
                  <a:stretch>
                    <a:fillRect/>
                  </a:stretch>
                </pic:blipFill>
                <pic:spPr bwMode="auto">
                  <a:xfrm>
                    <a:off x="0" y="0"/>
                    <a:ext cx="2301240" cy="1085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C05E6A"/>
    <w:lvl w:ilvl="0">
      <w:start w:val="1"/>
      <w:numFmt w:val="decimal"/>
      <w:pStyle w:val="Numeroelenco2"/>
      <w:lvlText w:val="%1."/>
      <w:lvlJc w:val="left"/>
      <w:pPr>
        <w:tabs>
          <w:tab w:val="num" w:pos="643"/>
        </w:tabs>
        <w:ind w:left="643" w:hanging="360"/>
      </w:pPr>
    </w:lvl>
  </w:abstractNum>
  <w:abstractNum w:abstractNumId="1" w15:restartNumberingAfterBreak="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5"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6" w15:restartNumberingAfterBreak="0">
    <w:nsid w:val="00000011"/>
    <w:multiLevelType w:val="singleLevel"/>
    <w:tmpl w:val="00000011"/>
    <w:name w:val="WW8Num17"/>
    <w:lvl w:ilvl="0">
      <w:start w:val="1"/>
      <w:numFmt w:val="decimal"/>
      <w:lvlText w:val="%1."/>
      <w:lvlJc w:val="left"/>
      <w:pPr>
        <w:tabs>
          <w:tab w:val="num" w:pos="360"/>
        </w:tabs>
        <w:ind w:left="360" w:hanging="360"/>
      </w:pPr>
      <w:rPr>
        <w:rFonts w:cs="Times New Roman"/>
      </w:rPr>
    </w:lvl>
  </w:abstractNum>
  <w:abstractNum w:abstractNumId="7" w15:restartNumberingAfterBreak="0">
    <w:nsid w:val="03B85B86"/>
    <w:multiLevelType w:val="multilevel"/>
    <w:tmpl w:val="1B04E4FA"/>
    <w:name w:val="WW8Num35"/>
    <w:lvl w:ilvl="0">
      <w:start w:val="2"/>
      <w:numFmt w:val="lowerLetter"/>
      <w:lvlText w:val="%1)"/>
      <w:lvlJc w:val="left"/>
      <w:pPr>
        <w:tabs>
          <w:tab w:val="num" w:pos="720"/>
        </w:tabs>
        <w:ind w:left="720" w:hanging="360"/>
      </w:pPr>
      <w:rPr>
        <w:rFonts w:ascii="Garamond" w:hAnsi="Garamond" w:cs="Garamond" w:hint="default"/>
      </w:rPr>
    </w:lvl>
    <w:lvl w:ilvl="1">
      <w:start w:val="1"/>
      <w:numFmt w:val="decimal"/>
      <w:lvlText w:val="%2."/>
      <w:lvlJc w:val="left"/>
      <w:pPr>
        <w:tabs>
          <w:tab w:val="num" w:pos="1440"/>
        </w:tabs>
        <w:ind w:left="1440" w:hanging="360"/>
      </w:pPr>
      <w:rPr>
        <w:rFonts w:ascii="Trebuchet MS" w:hAnsi="Trebuchet MS" w:cs="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1196605F"/>
    <w:multiLevelType w:val="multilevel"/>
    <w:tmpl w:val="E962D0B0"/>
    <w:lvl w:ilvl="0">
      <w:start w:val="1"/>
      <w:numFmt w:val="none"/>
      <w:suff w:val="nothing"/>
      <w:lvlText w:val=""/>
      <w:lvlJc w:val="left"/>
      <w:pPr>
        <w:ind w:left="0" w:firstLine="0"/>
      </w:pPr>
    </w:lvl>
    <w:lvl w:ilvl="1">
      <w:start w:val="1"/>
      <w:numFmt w:val="lowerLetter"/>
      <w:lvlText w:val="%2)"/>
      <w:lvlJc w:val="left"/>
      <w:pPr>
        <w:ind w:left="720" w:firstLine="0"/>
      </w:pPr>
      <w:rPr>
        <w:rFonts w:hint="default"/>
      </w:r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1" w15:restartNumberingAfterBreak="0">
    <w:nsid w:val="144127FD"/>
    <w:multiLevelType w:val="hybridMultilevel"/>
    <w:tmpl w:val="7FE61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1156F0"/>
    <w:multiLevelType w:val="multilevel"/>
    <w:tmpl w:val="ED4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6774A6"/>
    <w:multiLevelType w:val="multilevel"/>
    <w:tmpl w:val="BDB8F058"/>
    <w:lvl w:ilvl="0">
      <w:start w:val="1"/>
      <w:numFmt w:val="decimal"/>
      <w:lvlText w:val="%1."/>
      <w:lvlJc w:val="left"/>
      <w:pPr>
        <w:tabs>
          <w:tab w:val="num" w:pos="720"/>
        </w:tabs>
        <w:ind w:left="720" w:hanging="720"/>
      </w:pPr>
      <w:rPr>
        <w:rFonts w:hint="default"/>
        <w:i w:val="0"/>
      </w:rPr>
    </w:lvl>
    <w:lvl w:ilvl="1">
      <w:start w:val="1"/>
      <w:numFmt w:val="lowerRoman"/>
      <w:lvlText w:val="%2)"/>
      <w:lvlJc w:val="left"/>
      <w:pPr>
        <w:tabs>
          <w:tab w:val="num" w:pos="720"/>
        </w:tabs>
        <w:ind w:left="720" w:hanging="720"/>
      </w:pPr>
      <w:rPr>
        <w:rFonts w:hint="default"/>
        <w:b w:val="0"/>
        <w:i w:val="0"/>
        <w:color w:val="auto"/>
        <w:sz w:val="20"/>
        <w:szCs w:val="2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705"/>
        </w:tabs>
        <w:ind w:left="2705" w:hanging="720"/>
      </w:pPr>
      <w:rPr>
        <w:rFonts w:hint="default"/>
      </w:rPr>
    </w:lvl>
    <w:lvl w:ilvl="4">
      <w:start w:val="1"/>
      <w:numFmt w:val="upperLetter"/>
      <w:lvlText w:val="(%5)"/>
      <w:lvlJc w:val="left"/>
      <w:pPr>
        <w:tabs>
          <w:tab w:val="num" w:pos="3414"/>
        </w:tabs>
        <w:ind w:left="3414"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121F23"/>
    <w:multiLevelType w:val="hybridMultilevel"/>
    <w:tmpl w:val="B43837EE"/>
    <w:lvl w:ilvl="0" w:tplc="84703D02">
      <w:start w:val="1"/>
      <w:numFmt w:val="decimal"/>
      <w:pStyle w:val="Numeroelenco20"/>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15:restartNumberingAfterBreak="0">
    <w:nsid w:val="497A2305"/>
    <w:multiLevelType w:val="multilevel"/>
    <w:tmpl w:val="45BA7D50"/>
    <w:lvl w:ilvl="0">
      <w:start w:val="1"/>
      <w:numFmt w:val="none"/>
      <w:suff w:val="nothing"/>
      <w:lvlText w:val=""/>
      <w:lvlJc w:val="left"/>
      <w:pPr>
        <w:ind w:left="0" w:firstLine="0"/>
      </w:pPr>
    </w:lvl>
    <w:lvl w:ilvl="1">
      <w:start w:val="1"/>
      <w:numFmt w:val="bullet"/>
      <w:lvlText w:val=""/>
      <w:lvlJc w:val="left"/>
      <w:pPr>
        <w:ind w:left="720" w:firstLine="0"/>
      </w:pPr>
      <w:rPr>
        <w:rFonts w:ascii="Symbol" w:hAnsi="Symbol" w:hint="default"/>
      </w:r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D282D15"/>
    <w:multiLevelType w:val="hybridMultilevel"/>
    <w:tmpl w:val="60CE29BE"/>
    <w:lvl w:ilvl="0" w:tplc="0214FEE6">
      <w:numFmt w:val="bullet"/>
      <w:lvlText w:val="-"/>
      <w:lvlJc w:val="left"/>
      <w:pPr>
        <w:ind w:left="1582" w:hanging="360"/>
      </w:pPr>
      <w:rPr>
        <w:rFonts w:ascii="Garamond" w:hAnsi="Garamond" w:cs="Times New Roman" w:hint="default"/>
        <w:b/>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4D737135"/>
    <w:multiLevelType w:val="hybridMultilevel"/>
    <w:tmpl w:val="B6FA2B36"/>
    <w:lvl w:ilvl="0" w:tplc="0214FEE6">
      <w:numFmt w:val="bullet"/>
      <w:lvlText w:val="-"/>
      <w:lvlJc w:val="left"/>
      <w:pPr>
        <w:ind w:left="1222" w:hanging="360"/>
      </w:pPr>
      <w:rPr>
        <w:rFonts w:ascii="Garamond" w:hAnsi="Garamond" w:cs="Times New Roman" w:hint="default"/>
        <w:b/>
        <w:i w:val="0"/>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9" w15:restartNumberingAfterBreak="0">
    <w:nsid w:val="4E4B4E3E"/>
    <w:multiLevelType w:val="multilevel"/>
    <w:tmpl w:val="767ABB1E"/>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720"/>
        </w:tabs>
        <w:ind w:left="720" w:hanging="720"/>
      </w:pPr>
      <w:rPr>
        <w:rFonts w:asciiTheme="minorHAnsi" w:hAnsiTheme="minorHAnsi" w:hint="default"/>
        <w:b w:val="0"/>
        <w:i w:val="0"/>
        <w:color w:val="auto"/>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0"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56FA048A"/>
    <w:multiLevelType w:val="hybridMultilevel"/>
    <w:tmpl w:val="BEE0485C"/>
    <w:lvl w:ilvl="0" w:tplc="0214FEE6">
      <w:numFmt w:val="bullet"/>
      <w:lvlText w:val="-"/>
      <w:lvlJc w:val="left"/>
      <w:pPr>
        <w:ind w:left="1080" w:hanging="360"/>
      </w:pPr>
      <w:rPr>
        <w:rFonts w:ascii="Garamond" w:hAnsi="Garamond" w:cs="Times New Roman" w:hint="default"/>
        <w:b/>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57AC2AA3"/>
    <w:multiLevelType w:val="hybridMultilevel"/>
    <w:tmpl w:val="B118871C"/>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3" w15:restartNumberingAfterBreak="0">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4" w15:restartNumberingAfterBreak="0">
    <w:nsid w:val="63A574C7"/>
    <w:multiLevelType w:val="hybridMultilevel"/>
    <w:tmpl w:val="9544CE3E"/>
    <w:lvl w:ilvl="0" w:tplc="0214FEE6">
      <w:numFmt w:val="bullet"/>
      <w:lvlText w:val="-"/>
      <w:lvlJc w:val="left"/>
      <w:pPr>
        <w:ind w:left="1069" w:hanging="360"/>
      </w:pPr>
      <w:rPr>
        <w:rFonts w:ascii="Garamond" w:hAnsi="Garamond" w:cs="Times New Roman" w:hint="default"/>
        <w:b/>
        <w:i w:val="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5" w15:restartNumberingAfterBreak="0">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7" w15:restartNumberingAfterBreak="0">
    <w:nsid w:val="706E0898"/>
    <w:multiLevelType w:val="hybridMultilevel"/>
    <w:tmpl w:val="D8FCF508"/>
    <w:lvl w:ilvl="0" w:tplc="0214FEE6">
      <w:numFmt w:val="bullet"/>
      <w:lvlText w:val="-"/>
      <w:lvlJc w:val="left"/>
      <w:pPr>
        <w:ind w:left="1429" w:hanging="360"/>
      </w:pPr>
      <w:rPr>
        <w:rFonts w:ascii="Garamond" w:hAnsi="Garamond" w:cs="Times New Roman" w:hint="default"/>
        <w:b/>
        <w:i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8"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9" w15:restartNumberingAfterBreak="0">
    <w:nsid w:val="7CFC2A54"/>
    <w:multiLevelType w:val="hybridMultilevel"/>
    <w:tmpl w:val="757A51D8"/>
    <w:lvl w:ilvl="0" w:tplc="FB8CAD36">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36"/>
  </w:num>
  <w:num w:numId="3">
    <w:abstractNumId w:val="26"/>
  </w:num>
  <w:num w:numId="4">
    <w:abstractNumId w:val="25"/>
  </w:num>
  <w:num w:numId="5">
    <w:abstractNumId w:val="8"/>
  </w:num>
  <w:num w:numId="6">
    <w:abstractNumId w:val="19"/>
  </w:num>
  <w:num w:numId="7">
    <w:abstractNumId w:val="22"/>
  </w:num>
  <w:num w:numId="8">
    <w:abstractNumId w:val="38"/>
  </w:num>
  <w:num w:numId="9">
    <w:abstractNumId w:val="20"/>
  </w:num>
  <w:num w:numId="10">
    <w:abstractNumId w:val="23"/>
  </w:num>
  <w:num w:numId="11">
    <w:abstractNumId w:val="9"/>
  </w:num>
  <w:num w:numId="12">
    <w:abstractNumId w:val="30"/>
  </w:num>
  <w:num w:numId="13">
    <w:abstractNumId w:val="18"/>
  </w:num>
  <w:num w:numId="14">
    <w:abstractNumId w:val="35"/>
  </w:num>
  <w:num w:numId="15">
    <w:abstractNumId w:val="12"/>
  </w:num>
  <w:num w:numId="16">
    <w:abstractNumId w:val="15"/>
    <w:lvlOverride w:ilvl="0">
      <w:startOverride w:val="1"/>
    </w:lvlOverride>
  </w:num>
  <w:num w:numId="17">
    <w:abstractNumId w:val="29"/>
  </w:num>
  <w:num w:numId="18">
    <w:abstractNumId w:val="33"/>
  </w:num>
  <w:num w:numId="19">
    <w:abstractNumId w:val="16"/>
  </w:num>
  <w:num w:numId="20">
    <w:abstractNumId w:val="5"/>
  </w:num>
  <w:num w:numId="21">
    <w:abstractNumId w:val="1"/>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24"/>
  </w:num>
  <w:num w:numId="27">
    <w:abstractNumId w:val="0"/>
  </w:num>
  <w:num w:numId="28">
    <w:abstractNumId w:val="39"/>
  </w:num>
  <w:num w:numId="29">
    <w:abstractNumId w:val="32"/>
  </w:num>
  <w:num w:numId="30">
    <w:abstractNumId w:val="29"/>
  </w:num>
  <w:num w:numId="31">
    <w:abstractNumId w:val="29"/>
  </w:num>
  <w:num w:numId="32">
    <w:abstractNumId w:val="13"/>
  </w:num>
  <w:num w:numId="33">
    <w:abstractNumId w:val="11"/>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33"/>
  </w:num>
  <w:num w:numId="41">
    <w:abstractNumId w:val="37"/>
  </w:num>
  <w:num w:numId="42">
    <w:abstractNumId w:val="29"/>
  </w:num>
  <w:num w:numId="43">
    <w:abstractNumId w:val="28"/>
  </w:num>
  <w:num w:numId="44">
    <w:abstractNumId w:val="29"/>
  </w:num>
  <w:num w:numId="45">
    <w:abstractNumId w:val="34"/>
  </w:num>
  <w:num w:numId="46">
    <w:abstractNumId w:val="29"/>
  </w:num>
  <w:num w:numId="47">
    <w:abstractNumId w:val="27"/>
  </w:num>
  <w:num w:numId="48">
    <w:abstractNumId w:val="29"/>
  </w:num>
  <w:num w:numId="49">
    <w:abstractNumId w:val="31"/>
  </w:num>
  <w:num w:numId="5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removePersonalInformation/>
  <w:removeDateAndTime/>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E5"/>
    <w:rsid w:val="00004823"/>
    <w:rsid w:val="000058DC"/>
    <w:rsid w:val="00006F79"/>
    <w:rsid w:val="00010011"/>
    <w:rsid w:val="00010BDA"/>
    <w:rsid w:val="00010D46"/>
    <w:rsid w:val="000149F4"/>
    <w:rsid w:val="000154F5"/>
    <w:rsid w:val="00016B25"/>
    <w:rsid w:val="000173C9"/>
    <w:rsid w:val="00020CD1"/>
    <w:rsid w:val="000309BC"/>
    <w:rsid w:val="000363E0"/>
    <w:rsid w:val="00042DE1"/>
    <w:rsid w:val="00044F7B"/>
    <w:rsid w:val="00045781"/>
    <w:rsid w:val="000476E7"/>
    <w:rsid w:val="00047AC2"/>
    <w:rsid w:val="0005094C"/>
    <w:rsid w:val="00052AA7"/>
    <w:rsid w:val="000536AB"/>
    <w:rsid w:val="00062626"/>
    <w:rsid w:val="000646A4"/>
    <w:rsid w:val="000669ED"/>
    <w:rsid w:val="000759E3"/>
    <w:rsid w:val="00075FB8"/>
    <w:rsid w:val="0007622C"/>
    <w:rsid w:val="000866EA"/>
    <w:rsid w:val="000912FF"/>
    <w:rsid w:val="000A3BF0"/>
    <w:rsid w:val="000B39F2"/>
    <w:rsid w:val="000D0EB5"/>
    <w:rsid w:val="000D7A3A"/>
    <w:rsid w:val="000E5F77"/>
    <w:rsid w:val="000F047C"/>
    <w:rsid w:val="000F3309"/>
    <w:rsid w:val="000F336F"/>
    <w:rsid w:val="000F58B0"/>
    <w:rsid w:val="00100606"/>
    <w:rsid w:val="0010417A"/>
    <w:rsid w:val="00106261"/>
    <w:rsid w:val="0011083C"/>
    <w:rsid w:val="00114E4A"/>
    <w:rsid w:val="00116486"/>
    <w:rsid w:val="00117138"/>
    <w:rsid w:val="00120357"/>
    <w:rsid w:val="00124B32"/>
    <w:rsid w:val="00130F68"/>
    <w:rsid w:val="00131632"/>
    <w:rsid w:val="00137951"/>
    <w:rsid w:val="001504DC"/>
    <w:rsid w:val="0015352E"/>
    <w:rsid w:val="001562D6"/>
    <w:rsid w:val="00156FC1"/>
    <w:rsid w:val="0016177A"/>
    <w:rsid w:val="00161D2E"/>
    <w:rsid w:val="001674C4"/>
    <w:rsid w:val="001719F1"/>
    <w:rsid w:val="00174A75"/>
    <w:rsid w:val="00176652"/>
    <w:rsid w:val="00176BD9"/>
    <w:rsid w:val="00183078"/>
    <w:rsid w:val="0018761D"/>
    <w:rsid w:val="001A7B49"/>
    <w:rsid w:val="001B1821"/>
    <w:rsid w:val="001B2580"/>
    <w:rsid w:val="001C54A6"/>
    <w:rsid w:val="001D092F"/>
    <w:rsid w:val="001D1D83"/>
    <w:rsid w:val="001D6AF4"/>
    <w:rsid w:val="001E3951"/>
    <w:rsid w:val="001E75AB"/>
    <w:rsid w:val="001F0257"/>
    <w:rsid w:val="001F09DC"/>
    <w:rsid w:val="001F15CF"/>
    <w:rsid w:val="001F1DC8"/>
    <w:rsid w:val="001F2D38"/>
    <w:rsid w:val="001F3D98"/>
    <w:rsid w:val="001F433B"/>
    <w:rsid w:val="001F51A4"/>
    <w:rsid w:val="001F54F2"/>
    <w:rsid w:val="00200271"/>
    <w:rsid w:val="00201983"/>
    <w:rsid w:val="00201E80"/>
    <w:rsid w:val="00207D84"/>
    <w:rsid w:val="002118D0"/>
    <w:rsid w:val="0021413C"/>
    <w:rsid w:val="002206B3"/>
    <w:rsid w:val="0022321C"/>
    <w:rsid w:val="0022395D"/>
    <w:rsid w:val="00237304"/>
    <w:rsid w:val="00240BA0"/>
    <w:rsid w:val="00243541"/>
    <w:rsid w:val="002461BB"/>
    <w:rsid w:val="00246C5C"/>
    <w:rsid w:val="002610EC"/>
    <w:rsid w:val="002614FF"/>
    <w:rsid w:val="00262E9C"/>
    <w:rsid w:val="0027199A"/>
    <w:rsid w:val="00271F85"/>
    <w:rsid w:val="002741D1"/>
    <w:rsid w:val="00277147"/>
    <w:rsid w:val="00277D14"/>
    <w:rsid w:val="00281608"/>
    <w:rsid w:val="002817A8"/>
    <w:rsid w:val="00282A77"/>
    <w:rsid w:val="00283972"/>
    <w:rsid w:val="0028574B"/>
    <w:rsid w:val="00290B5E"/>
    <w:rsid w:val="002918BF"/>
    <w:rsid w:val="00292277"/>
    <w:rsid w:val="002924AC"/>
    <w:rsid w:val="0029455C"/>
    <w:rsid w:val="00296277"/>
    <w:rsid w:val="00297211"/>
    <w:rsid w:val="002A0E01"/>
    <w:rsid w:val="002A35EA"/>
    <w:rsid w:val="002A35FA"/>
    <w:rsid w:val="002A4F40"/>
    <w:rsid w:val="002A6203"/>
    <w:rsid w:val="002B0ADD"/>
    <w:rsid w:val="002B52BF"/>
    <w:rsid w:val="002B6C77"/>
    <w:rsid w:val="002C288E"/>
    <w:rsid w:val="002C3742"/>
    <w:rsid w:val="002C4A11"/>
    <w:rsid w:val="002D0813"/>
    <w:rsid w:val="002D2223"/>
    <w:rsid w:val="002D5DEA"/>
    <w:rsid w:val="002D7F4F"/>
    <w:rsid w:val="002E58F8"/>
    <w:rsid w:val="002F13CE"/>
    <w:rsid w:val="002F3683"/>
    <w:rsid w:val="00306CB0"/>
    <w:rsid w:val="00311734"/>
    <w:rsid w:val="00311DFE"/>
    <w:rsid w:val="00311F64"/>
    <w:rsid w:val="0032282F"/>
    <w:rsid w:val="003373E2"/>
    <w:rsid w:val="003375C3"/>
    <w:rsid w:val="00341996"/>
    <w:rsid w:val="00346470"/>
    <w:rsid w:val="003515AD"/>
    <w:rsid w:val="00354B95"/>
    <w:rsid w:val="003550A4"/>
    <w:rsid w:val="0036121C"/>
    <w:rsid w:val="00363B63"/>
    <w:rsid w:val="003666B2"/>
    <w:rsid w:val="003668D8"/>
    <w:rsid w:val="00366C44"/>
    <w:rsid w:val="003700F8"/>
    <w:rsid w:val="00371CD4"/>
    <w:rsid w:val="00372093"/>
    <w:rsid w:val="00373FEA"/>
    <w:rsid w:val="00374A6D"/>
    <w:rsid w:val="003770E9"/>
    <w:rsid w:val="0038397C"/>
    <w:rsid w:val="00386852"/>
    <w:rsid w:val="00386E2E"/>
    <w:rsid w:val="003911B2"/>
    <w:rsid w:val="003A1048"/>
    <w:rsid w:val="003A261E"/>
    <w:rsid w:val="003A7ED8"/>
    <w:rsid w:val="003B2742"/>
    <w:rsid w:val="003B2FE8"/>
    <w:rsid w:val="003B5425"/>
    <w:rsid w:val="003B65FD"/>
    <w:rsid w:val="003B6A1C"/>
    <w:rsid w:val="003B6BA0"/>
    <w:rsid w:val="003C0457"/>
    <w:rsid w:val="003C3975"/>
    <w:rsid w:val="003D0628"/>
    <w:rsid w:val="003D170B"/>
    <w:rsid w:val="003D27AF"/>
    <w:rsid w:val="003D3BA5"/>
    <w:rsid w:val="003D49CB"/>
    <w:rsid w:val="003D4DA0"/>
    <w:rsid w:val="003D69FD"/>
    <w:rsid w:val="003D7061"/>
    <w:rsid w:val="003E404D"/>
    <w:rsid w:val="003E57ED"/>
    <w:rsid w:val="0040027F"/>
    <w:rsid w:val="004008FC"/>
    <w:rsid w:val="00402DB2"/>
    <w:rsid w:val="00404252"/>
    <w:rsid w:val="00404340"/>
    <w:rsid w:val="00404697"/>
    <w:rsid w:val="00404B95"/>
    <w:rsid w:val="00413A53"/>
    <w:rsid w:val="0041417C"/>
    <w:rsid w:val="00416888"/>
    <w:rsid w:val="00416F4C"/>
    <w:rsid w:val="004254C7"/>
    <w:rsid w:val="00427308"/>
    <w:rsid w:val="0043132F"/>
    <w:rsid w:val="004316C2"/>
    <w:rsid w:val="0043277D"/>
    <w:rsid w:val="00433B62"/>
    <w:rsid w:val="004355BE"/>
    <w:rsid w:val="00435F51"/>
    <w:rsid w:val="004406DD"/>
    <w:rsid w:val="00441FF2"/>
    <w:rsid w:val="004432EA"/>
    <w:rsid w:val="004502AC"/>
    <w:rsid w:val="004504FE"/>
    <w:rsid w:val="004508A9"/>
    <w:rsid w:val="00450F07"/>
    <w:rsid w:val="004536B9"/>
    <w:rsid w:val="00457393"/>
    <w:rsid w:val="00457447"/>
    <w:rsid w:val="00460AE9"/>
    <w:rsid w:val="004611C7"/>
    <w:rsid w:val="00462FA8"/>
    <w:rsid w:val="004658BB"/>
    <w:rsid w:val="00465B37"/>
    <w:rsid w:val="004674FA"/>
    <w:rsid w:val="00467A0C"/>
    <w:rsid w:val="00467E80"/>
    <w:rsid w:val="00476E5F"/>
    <w:rsid w:val="004802D2"/>
    <w:rsid w:val="00496AF3"/>
    <w:rsid w:val="004A1AEB"/>
    <w:rsid w:val="004A56AF"/>
    <w:rsid w:val="004A61C9"/>
    <w:rsid w:val="004A7870"/>
    <w:rsid w:val="004A790F"/>
    <w:rsid w:val="004B289B"/>
    <w:rsid w:val="004B401E"/>
    <w:rsid w:val="004B41E5"/>
    <w:rsid w:val="004B6285"/>
    <w:rsid w:val="004B70F5"/>
    <w:rsid w:val="004B72E0"/>
    <w:rsid w:val="004C71B1"/>
    <w:rsid w:val="004E2273"/>
    <w:rsid w:val="004E496D"/>
    <w:rsid w:val="004E5CE2"/>
    <w:rsid w:val="004E6F29"/>
    <w:rsid w:val="004E7A77"/>
    <w:rsid w:val="0050299D"/>
    <w:rsid w:val="00503952"/>
    <w:rsid w:val="005042E5"/>
    <w:rsid w:val="00511228"/>
    <w:rsid w:val="0052269E"/>
    <w:rsid w:val="005231DD"/>
    <w:rsid w:val="00525B91"/>
    <w:rsid w:val="005265BC"/>
    <w:rsid w:val="0052712C"/>
    <w:rsid w:val="00527D09"/>
    <w:rsid w:val="00533AD0"/>
    <w:rsid w:val="005509CB"/>
    <w:rsid w:val="00551040"/>
    <w:rsid w:val="0055201F"/>
    <w:rsid w:val="00557076"/>
    <w:rsid w:val="005613C5"/>
    <w:rsid w:val="00564676"/>
    <w:rsid w:val="00571D6A"/>
    <w:rsid w:val="00574C52"/>
    <w:rsid w:val="00576997"/>
    <w:rsid w:val="00576E5F"/>
    <w:rsid w:val="0058191C"/>
    <w:rsid w:val="0058378A"/>
    <w:rsid w:val="0058503D"/>
    <w:rsid w:val="00586979"/>
    <w:rsid w:val="00587314"/>
    <w:rsid w:val="00593FD1"/>
    <w:rsid w:val="00596D99"/>
    <w:rsid w:val="00597353"/>
    <w:rsid w:val="005A1569"/>
    <w:rsid w:val="005B067D"/>
    <w:rsid w:val="005B3ADB"/>
    <w:rsid w:val="005C40FA"/>
    <w:rsid w:val="005C475D"/>
    <w:rsid w:val="005C57D0"/>
    <w:rsid w:val="005D1586"/>
    <w:rsid w:val="005D40F4"/>
    <w:rsid w:val="005E370E"/>
    <w:rsid w:val="005E519B"/>
    <w:rsid w:val="005E64AD"/>
    <w:rsid w:val="005E6DF8"/>
    <w:rsid w:val="005E757A"/>
    <w:rsid w:val="005E7974"/>
    <w:rsid w:val="005E7F3C"/>
    <w:rsid w:val="005F0E45"/>
    <w:rsid w:val="005F179C"/>
    <w:rsid w:val="005F28BB"/>
    <w:rsid w:val="005F383B"/>
    <w:rsid w:val="006135E3"/>
    <w:rsid w:val="00615E5E"/>
    <w:rsid w:val="00620EED"/>
    <w:rsid w:val="0062388F"/>
    <w:rsid w:val="006249E9"/>
    <w:rsid w:val="0062555C"/>
    <w:rsid w:val="0063089C"/>
    <w:rsid w:val="00636477"/>
    <w:rsid w:val="00637A67"/>
    <w:rsid w:val="00644266"/>
    <w:rsid w:val="006443EC"/>
    <w:rsid w:val="0064730E"/>
    <w:rsid w:val="00647A1C"/>
    <w:rsid w:val="006507CA"/>
    <w:rsid w:val="006576CD"/>
    <w:rsid w:val="00660549"/>
    <w:rsid w:val="00665189"/>
    <w:rsid w:val="00666530"/>
    <w:rsid w:val="00676E33"/>
    <w:rsid w:val="006825DE"/>
    <w:rsid w:val="00682E58"/>
    <w:rsid w:val="006902E3"/>
    <w:rsid w:val="00692ECA"/>
    <w:rsid w:val="00694FA4"/>
    <w:rsid w:val="00695312"/>
    <w:rsid w:val="006955F4"/>
    <w:rsid w:val="00696726"/>
    <w:rsid w:val="00697785"/>
    <w:rsid w:val="00697E37"/>
    <w:rsid w:val="006A3794"/>
    <w:rsid w:val="006A4293"/>
    <w:rsid w:val="006A6A73"/>
    <w:rsid w:val="006B286C"/>
    <w:rsid w:val="006B35E9"/>
    <w:rsid w:val="006B3A90"/>
    <w:rsid w:val="006B5CEA"/>
    <w:rsid w:val="006B6097"/>
    <w:rsid w:val="006C0C09"/>
    <w:rsid w:val="006C4BEF"/>
    <w:rsid w:val="006C5CCE"/>
    <w:rsid w:val="006C6A72"/>
    <w:rsid w:val="006C6DCC"/>
    <w:rsid w:val="006D43A4"/>
    <w:rsid w:val="006D690B"/>
    <w:rsid w:val="006D6969"/>
    <w:rsid w:val="006E4B8D"/>
    <w:rsid w:val="006F13A4"/>
    <w:rsid w:val="006F4945"/>
    <w:rsid w:val="006F55B2"/>
    <w:rsid w:val="006F75C9"/>
    <w:rsid w:val="007053DE"/>
    <w:rsid w:val="00711535"/>
    <w:rsid w:val="00712924"/>
    <w:rsid w:val="0071633C"/>
    <w:rsid w:val="00717BB7"/>
    <w:rsid w:val="00723CD7"/>
    <w:rsid w:val="0073031A"/>
    <w:rsid w:val="00730C76"/>
    <w:rsid w:val="00733C52"/>
    <w:rsid w:val="00734ECC"/>
    <w:rsid w:val="00734EE4"/>
    <w:rsid w:val="007403B1"/>
    <w:rsid w:val="007431C8"/>
    <w:rsid w:val="0074490A"/>
    <w:rsid w:val="00753BA7"/>
    <w:rsid w:val="00761B08"/>
    <w:rsid w:val="0076408B"/>
    <w:rsid w:val="00766B82"/>
    <w:rsid w:val="00770769"/>
    <w:rsid w:val="00770AF0"/>
    <w:rsid w:val="00777DAD"/>
    <w:rsid w:val="00781836"/>
    <w:rsid w:val="007820CF"/>
    <w:rsid w:val="007946C3"/>
    <w:rsid w:val="0079684F"/>
    <w:rsid w:val="007A66C0"/>
    <w:rsid w:val="007A6BD2"/>
    <w:rsid w:val="007A7B49"/>
    <w:rsid w:val="007B359A"/>
    <w:rsid w:val="007B7062"/>
    <w:rsid w:val="007C14B0"/>
    <w:rsid w:val="007C34D0"/>
    <w:rsid w:val="007C57F3"/>
    <w:rsid w:val="007D5F38"/>
    <w:rsid w:val="007D5FBD"/>
    <w:rsid w:val="007D6600"/>
    <w:rsid w:val="007E05B0"/>
    <w:rsid w:val="007E1DE9"/>
    <w:rsid w:val="007E39B7"/>
    <w:rsid w:val="007F0E5E"/>
    <w:rsid w:val="007F203B"/>
    <w:rsid w:val="007F27B9"/>
    <w:rsid w:val="007F5EC1"/>
    <w:rsid w:val="00806C46"/>
    <w:rsid w:val="00812FF2"/>
    <w:rsid w:val="00814AB8"/>
    <w:rsid w:val="0082452E"/>
    <w:rsid w:val="00837902"/>
    <w:rsid w:val="00840D4B"/>
    <w:rsid w:val="00844ECB"/>
    <w:rsid w:val="008461E5"/>
    <w:rsid w:val="00850C99"/>
    <w:rsid w:val="00852EC9"/>
    <w:rsid w:val="008558A4"/>
    <w:rsid w:val="00857600"/>
    <w:rsid w:val="00866D75"/>
    <w:rsid w:val="0087305E"/>
    <w:rsid w:val="008810CF"/>
    <w:rsid w:val="00885C15"/>
    <w:rsid w:val="0089411D"/>
    <w:rsid w:val="0089493D"/>
    <w:rsid w:val="00894B16"/>
    <w:rsid w:val="00894BF8"/>
    <w:rsid w:val="00895C0B"/>
    <w:rsid w:val="00896B5A"/>
    <w:rsid w:val="008979B0"/>
    <w:rsid w:val="00897EC4"/>
    <w:rsid w:val="008A204D"/>
    <w:rsid w:val="008B1220"/>
    <w:rsid w:val="008B273B"/>
    <w:rsid w:val="008B2898"/>
    <w:rsid w:val="008B42FF"/>
    <w:rsid w:val="008B5284"/>
    <w:rsid w:val="008C2FCD"/>
    <w:rsid w:val="008C413D"/>
    <w:rsid w:val="008C6FCA"/>
    <w:rsid w:val="008D1300"/>
    <w:rsid w:val="008D2119"/>
    <w:rsid w:val="008E4FC4"/>
    <w:rsid w:val="008E6BCB"/>
    <w:rsid w:val="00902B27"/>
    <w:rsid w:val="009048C3"/>
    <w:rsid w:val="009102FA"/>
    <w:rsid w:val="00917F2D"/>
    <w:rsid w:val="00924716"/>
    <w:rsid w:val="0092586C"/>
    <w:rsid w:val="00925967"/>
    <w:rsid w:val="00926E6A"/>
    <w:rsid w:val="009342AB"/>
    <w:rsid w:val="009364B2"/>
    <w:rsid w:val="009404B6"/>
    <w:rsid w:val="009427BC"/>
    <w:rsid w:val="009515A7"/>
    <w:rsid w:val="00951864"/>
    <w:rsid w:val="00953E2B"/>
    <w:rsid w:val="00960294"/>
    <w:rsid w:val="00963918"/>
    <w:rsid w:val="00965368"/>
    <w:rsid w:val="0096658D"/>
    <w:rsid w:val="0097167D"/>
    <w:rsid w:val="009750D9"/>
    <w:rsid w:val="0097758E"/>
    <w:rsid w:val="0097759F"/>
    <w:rsid w:val="00981D1C"/>
    <w:rsid w:val="0098372C"/>
    <w:rsid w:val="00983C5A"/>
    <w:rsid w:val="00985FA1"/>
    <w:rsid w:val="009907F0"/>
    <w:rsid w:val="009974F6"/>
    <w:rsid w:val="009A0370"/>
    <w:rsid w:val="009A1B68"/>
    <w:rsid w:val="009A2097"/>
    <w:rsid w:val="009A2699"/>
    <w:rsid w:val="009A6649"/>
    <w:rsid w:val="009A6CA6"/>
    <w:rsid w:val="009A76E4"/>
    <w:rsid w:val="009B0BA6"/>
    <w:rsid w:val="009B3157"/>
    <w:rsid w:val="009B4338"/>
    <w:rsid w:val="009B5D62"/>
    <w:rsid w:val="009C0BEC"/>
    <w:rsid w:val="009C2F0C"/>
    <w:rsid w:val="009C60C8"/>
    <w:rsid w:val="009D0EE3"/>
    <w:rsid w:val="009D1CD8"/>
    <w:rsid w:val="009E0DC8"/>
    <w:rsid w:val="009E48FF"/>
    <w:rsid w:val="009E520C"/>
    <w:rsid w:val="009E5E49"/>
    <w:rsid w:val="009E623D"/>
    <w:rsid w:val="009E689A"/>
    <w:rsid w:val="009E7BD7"/>
    <w:rsid w:val="009F2E56"/>
    <w:rsid w:val="009F7786"/>
    <w:rsid w:val="009F7CA9"/>
    <w:rsid w:val="009F7FBE"/>
    <w:rsid w:val="00A00530"/>
    <w:rsid w:val="00A03432"/>
    <w:rsid w:val="00A12B08"/>
    <w:rsid w:val="00A14BBC"/>
    <w:rsid w:val="00A1572D"/>
    <w:rsid w:val="00A2482C"/>
    <w:rsid w:val="00A3116D"/>
    <w:rsid w:val="00A318C3"/>
    <w:rsid w:val="00A346F9"/>
    <w:rsid w:val="00A446FC"/>
    <w:rsid w:val="00A46369"/>
    <w:rsid w:val="00A46DFA"/>
    <w:rsid w:val="00A47626"/>
    <w:rsid w:val="00A47DA1"/>
    <w:rsid w:val="00A50946"/>
    <w:rsid w:val="00A579EB"/>
    <w:rsid w:val="00A605C0"/>
    <w:rsid w:val="00A61423"/>
    <w:rsid w:val="00A65057"/>
    <w:rsid w:val="00A74C1C"/>
    <w:rsid w:val="00A75215"/>
    <w:rsid w:val="00A80032"/>
    <w:rsid w:val="00A8081C"/>
    <w:rsid w:val="00A81A46"/>
    <w:rsid w:val="00A82DEC"/>
    <w:rsid w:val="00A8306C"/>
    <w:rsid w:val="00A92CA5"/>
    <w:rsid w:val="00AA0DCF"/>
    <w:rsid w:val="00AA305A"/>
    <w:rsid w:val="00AA47A6"/>
    <w:rsid w:val="00AB18B8"/>
    <w:rsid w:val="00AB3CEA"/>
    <w:rsid w:val="00AC08A5"/>
    <w:rsid w:val="00AC24B5"/>
    <w:rsid w:val="00AC3496"/>
    <w:rsid w:val="00AC7432"/>
    <w:rsid w:val="00AD5049"/>
    <w:rsid w:val="00AD5158"/>
    <w:rsid w:val="00AD71E3"/>
    <w:rsid w:val="00AE627D"/>
    <w:rsid w:val="00AE6386"/>
    <w:rsid w:val="00AE7128"/>
    <w:rsid w:val="00AF0622"/>
    <w:rsid w:val="00AF1D90"/>
    <w:rsid w:val="00AF6D01"/>
    <w:rsid w:val="00AF799C"/>
    <w:rsid w:val="00B039C4"/>
    <w:rsid w:val="00B04E7A"/>
    <w:rsid w:val="00B04E9F"/>
    <w:rsid w:val="00B06A2F"/>
    <w:rsid w:val="00B07D24"/>
    <w:rsid w:val="00B15174"/>
    <w:rsid w:val="00B158E6"/>
    <w:rsid w:val="00B176A8"/>
    <w:rsid w:val="00B2072D"/>
    <w:rsid w:val="00B239F6"/>
    <w:rsid w:val="00B23D0F"/>
    <w:rsid w:val="00B30FF7"/>
    <w:rsid w:val="00B31792"/>
    <w:rsid w:val="00B36EA4"/>
    <w:rsid w:val="00B37DB1"/>
    <w:rsid w:val="00B438CB"/>
    <w:rsid w:val="00B47919"/>
    <w:rsid w:val="00B50BF2"/>
    <w:rsid w:val="00B53F6A"/>
    <w:rsid w:val="00B55428"/>
    <w:rsid w:val="00B62B1A"/>
    <w:rsid w:val="00B67846"/>
    <w:rsid w:val="00B7005C"/>
    <w:rsid w:val="00B707DD"/>
    <w:rsid w:val="00B73787"/>
    <w:rsid w:val="00B757EE"/>
    <w:rsid w:val="00B7642B"/>
    <w:rsid w:val="00B764B9"/>
    <w:rsid w:val="00B804EE"/>
    <w:rsid w:val="00B80A04"/>
    <w:rsid w:val="00B816E6"/>
    <w:rsid w:val="00B82243"/>
    <w:rsid w:val="00B922FB"/>
    <w:rsid w:val="00B93357"/>
    <w:rsid w:val="00B957D6"/>
    <w:rsid w:val="00B96312"/>
    <w:rsid w:val="00BA5CCC"/>
    <w:rsid w:val="00BB0B69"/>
    <w:rsid w:val="00BB1A25"/>
    <w:rsid w:val="00BB1B98"/>
    <w:rsid w:val="00BB4DCE"/>
    <w:rsid w:val="00BB6105"/>
    <w:rsid w:val="00BB6C8C"/>
    <w:rsid w:val="00BB726F"/>
    <w:rsid w:val="00BC00B9"/>
    <w:rsid w:val="00BC400C"/>
    <w:rsid w:val="00BD1FE2"/>
    <w:rsid w:val="00BD4861"/>
    <w:rsid w:val="00BF2F95"/>
    <w:rsid w:val="00BF5A9F"/>
    <w:rsid w:val="00C108E3"/>
    <w:rsid w:val="00C10E45"/>
    <w:rsid w:val="00C12AE6"/>
    <w:rsid w:val="00C13002"/>
    <w:rsid w:val="00C15E15"/>
    <w:rsid w:val="00C201BC"/>
    <w:rsid w:val="00C20464"/>
    <w:rsid w:val="00C217E4"/>
    <w:rsid w:val="00C24C6D"/>
    <w:rsid w:val="00C24DE3"/>
    <w:rsid w:val="00C32A45"/>
    <w:rsid w:val="00C344BA"/>
    <w:rsid w:val="00C36453"/>
    <w:rsid w:val="00C41A09"/>
    <w:rsid w:val="00C43DAD"/>
    <w:rsid w:val="00C55E51"/>
    <w:rsid w:val="00C620B9"/>
    <w:rsid w:val="00C63B5C"/>
    <w:rsid w:val="00C72CDE"/>
    <w:rsid w:val="00C73B6E"/>
    <w:rsid w:val="00C74CC6"/>
    <w:rsid w:val="00C81A24"/>
    <w:rsid w:val="00C8216F"/>
    <w:rsid w:val="00C826E9"/>
    <w:rsid w:val="00C93B6B"/>
    <w:rsid w:val="00C953DC"/>
    <w:rsid w:val="00CA4B33"/>
    <w:rsid w:val="00CA6CC1"/>
    <w:rsid w:val="00CB53AD"/>
    <w:rsid w:val="00CC1B17"/>
    <w:rsid w:val="00CC4AE2"/>
    <w:rsid w:val="00CE4552"/>
    <w:rsid w:val="00CF355A"/>
    <w:rsid w:val="00CF511D"/>
    <w:rsid w:val="00D00D43"/>
    <w:rsid w:val="00D01074"/>
    <w:rsid w:val="00D03281"/>
    <w:rsid w:val="00D1413A"/>
    <w:rsid w:val="00D14BED"/>
    <w:rsid w:val="00D1517C"/>
    <w:rsid w:val="00D16C0B"/>
    <w:rsid w:val="00D20714"/>
    <w:rsid w:val="00D258C2"/>
    <w:rsid w:val="00D30A6B"/>
    <w:rsid w:val="00D36D4A"/>
    <w:rsid w:val="00D50786"/>
    <w:rsid w:val="00D530AF"/>
    <w:rsid w:val="00D540DB"/>
    <w:rsid w:val="00D54BC1"/>
    <w:rsid w:val="00D578BC"/>
    <w:rsid w:val="00D62FCB"/>
    <w:rsid w:val="00D654F5"/>
    <w:rsid w:val="00D736E1"/>
    <w:rsid w:val="00D741C3"/>
    <w:rsid w:val="00D74999"/>
    <w:rsid w:val="00D803B0"/>
    <w:rsid w:val="00D8112D"/>
    <w:rsid w:val="00D84A6D"/>
    <w:rsid w:val="00D85972"/>
    <w:rsid w:val="00D912D1"/>
    <w:rsid w:val="00D91918"/>
    <w:rsid w:val="00DB02BD"/>
    <w:rsid w:val="00DB445D"/>
    <w:rsid w:val="00DB4945"/>
    <w:rsid w:val="00DB688D"/>
    <w:rsid w:val="00DC0453"/>
    <w:rsid w:val="00DC1F2F"/>
    <w:rsid w:val="00DC2AA5"/>
    <w:rsid w:val="00DD2D60"/>
    <w:rsid w:val="00DD740B"/>
    <w:rsid w:val="00DE0328"/>
    <w:rsid w:val="00DE59AF"/>
    <w:rsid w:val="00DE76FB"/>
    <w:rsid w:val="00DE7D87"/>
    <w:rsid w:val="00DF0275"/>
    <w:rsid w:val="00DF4136"/>
    <w:rsid w:val="00DF738E"/>
    <w:rsid w:val="00E0392B"/>
    <w:rsid w:val="00E0793B"/>
    <w:rsid w:val="00E1413E"/>
    <w:rsid w:val="00E1465B"/>
    <w:rsid w:val="00E21D47"/>
    <w:rsid w:val="00E22211"/>
    <w:rsid w:val="00E231A4"/>
    <w:rsid w:val="00E23BEA"/>
    <w:rsid w:val="00E248DF"/>
    <w:rsid w:val="00E33517"/>
    <w:rsid w:val="00E40014"/>
    <w:rsid w:val="00E44B00"/>
    <w:rsid w:val="00E45E1D"/>
    <w:rsid w:val="00E528DB"/>
    <w:rsid w:val="00E52DF8"/>
    <w:rsid w:val="00E53380"/>
    <w:rsid w:val="00E535B7"/>
    <w:rsid w:val="00E5386D"/>
    <w:rsid w:val="00E54946"/>
    <w:rsid w:val="00E549EB"/>
    <w:rsid w:val="00E61DA4"/>
    <w:rsid w:val="00E67F06"/>
    <w:rsid w:val="00E725F1"/>
    <w:rsid w:val="00E740E0"/>
    <w:rsid w:val="00E778A6"/>
    <w:rsid w:val="00E80C1C"/>
    <w:rsid w:val="00E95599"/>
    <w:rsid w:val="00E956B1"/>
    <w:rsid w:val="00E958F3"/>
    <w:rsid w:val="00E95AB9"/>
    <w:rsid w:val="00E960DD"/>
    <w:rsid w:val="00EA3F76"/>
    <w:rsid w:val="00EB06A6"/>
    <w:rsid w:val="00EB5228"/>
    <w:rsid w:val="00EC7CE0"/>
    <w:rsid w:val="00EC7DDB"/>
    <w:rsid w:val="00ED0192"/>
    <w:rsid w:val="00ED37D5"/>
    <w:rsid w:val="00ED44E1"/>
    <w:rsid w:val="00ED4E05"/>
    <w:rsid w:val="00ED6973"/>
    <w:rsid w:val="00ED7B1B"/>
    <w:rsid w:val="00EE4B94"/>
    <w:rsid w:val="00EF02BA"/>
    <w:rsid w:val="00EF1755"/>
    <w:rsid w:val="00EF1E65"/>
    <w:rsid w:val="00EF1EAC"/>
    <w:rsid w:val="00EF381A"/>
    <w:rsid w:val="00F032F8"/>
    <w:rsid w:val="00F05D04"/>
    <w:rsid w:val="00F1095F"/>
    <w:rsid w:val="00F109BD"/>
    <w:rsid w:val="00F12AD6"/>
    <w:rsid w:val="00F13D7C"/>
    <w:rsid w:val="00F1419A"/>
    <w:rsid w:val="00F14715"/>
    <w:rsid w:val="00F23AA5"/>
    <w:rsid w:val="00F30077"/>
    <w:rsid w:val="00F31FA8"/>
    <w:rsid w:val="00F33FC5"/>
    <w:rsid w:val="00F34D5C"/>
    <w:rsid w:val="00F402C7"/>
    <w:rsid w:val="00F42BF0"/>
    <w:rsid w:val="00F4674E"/>
    <w:rsid w:val="00F503DC"/>
    <w:rsid w:val="00F51B3B"/>
    <w:rsid w:val="00F578DE"/>
    <w:rsid w:val="00F6489C"/>
    <w:rsid w:val="00F6782D"/>
    <w:rsid w:val="00F75324"/>
    <w:rsid w:val="00F758DE"/>
    <w:rsid w:val="00F767E8"/>
    <w:rsid w:val="00F77E65"/>
    <w:rsid w:val="00F831B6"/>
    <w:rsid w:val="00F85CAC"/>
    <w:rsid w:val="00F87527"/>
    <w:rsid w:val="00F931C4"/>
    <w:rsid w:val="00F947D0"/>
    <w:rsid w:val="00F95123"/>
    <w:rsid w:val="00FA2CBB"/>
    <w:rsid w:val="00FA3337"/>
    <w:rsid w:val="00FA479F"/>
    <w:rsid w:val="00FA7085"/>
    <w:rsid w:val="00FB16CC"/>
    <w:rsid w:val="00FB260A"/>
    <w:rsid w:val="00FC12D4"/>
    <w:rsid w:val="00FC21CD"/>
    <w:rsid w:val="00FC223C"/>
    <w:rsid w:val="00FC5EDE"/>
    <w:rsid w:val="00FD2B81"/>
    <w:rsid w:val="00FD46FD"/>
    <w:rsid w:val="00FD7B34"/>
    <w:rsid w:val="00FE3DFA"/>
    <w:rsid w:val="00FF59E3"/>
    <w:rsid w:val="00FF5A08"/>
    <w:rsid w:val="00FF64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3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uiPriority w:val="99"/>
    <w:rsid w:val="005042E5"/>
    <w:pPr>
      <w:tabs>
        <w:tab w:val="center" w:pos="4153"/>
        <w:tab w:val="right" w:pos="8306"/>
      </w:tabs>
    </w:pPr>
  </w:style>
  <w:style w:type="character" w:customStyle="1" w:styleId="IntestazioneCarattere">
    <w:name w:val="Intestazione Carattere"/>
    <w:basedOn w:val="Carpredefinitoparagrafo"/>
    <w:link w:val="Intestazione"/>
    <w:uiPriority w:val="99"/>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0">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aliases w:val="List Paragraph 2 liv,Normale + Elenco puntato,Paragrafo elenco 2,List Paragraph2,Bullet edison,List Paragraph3,List Paragraph4,List Paragraph1,List-1"/>
    <w:basedOn w:val="Normale"/>
    <w:link w:val="ParagrafoelencoCarattere"/>
    <w:uiPriority w:val="1"/>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paragraph" w:customStyle="1" w:styleId="1">
    <w:name w:val="1"/>
    <w:basedOn w:val="Normale"/>
    <w:rsid w:val="009E520C"/>
    <w:pPr>
      <w:spacing w:after="160" w:line="240" w:lineRule="exact"/>
      <w:jc w:val="left"/>
    </w:pPr>
    <w:rPr>
      <w:rFonts w:ascii="Tahoma" w:hAnsi="Tahoma"/>
      <w:lang w:val="en-US"/>
    </w:rPr>
  </w:style>
  <w:style w:type="paragraph" w:styleId="Numeroelenco2">
    <w:name w:val="List Number 2"/>
    <w:basedOn w:val="Normale"/>
    <w:uiPriority w:val="99"/>
    <w:semiHidden/>
    <w:unhideWhenUsed/>
    <w:rsid w:val="00666530"/>
    <w:pPr>
      <w:numPr>
        <w:numId w:val="27"/>
      </w:numPr>
      <w:contextualSpacing/>
    </w:pPr>
  </w:style>
  <w:style w:type="character" w:customStyle="1" w:styleId="CarattereCarattere">
    <w:name w:val="Carattere Carattere"/>
    <w:rsid w:val="00FF5A08"/>
    <w:rPr>
      <w:rFonts w:ascii="Trebuchet MS" w:hAnsi="Trebuchet MS" w:cs="Trebuchet MS"/>
      <w:szCs w:val="24"/>
      <w:lang w:val="it-IT" w:eastAsia="ar-SA" w:bidi="ar-SA"/>
    </w:rPr>
  </w:style>
  <w:style w:type="character" w:customStyle="1" w:styleId="ParagrafoelencoCarattere">
    <w:name w:val="Paragrafo elenco Carattere"/>
    <w:aliases w:val="List Paragraph 2 liv Carattere,Normale + Elenco puntato Carattere,Paragrafo elenco 2 Carattere,List Paragraph2 Carattere,Bullet edison Carattere,List Paragraph3 Carattere,List Paragraph4 Carattere,List Paragraph1 Carattere"/>
    <w:link w:val="Paragrafoelenco"/>
    <w:uiPriority w:val="1"/>
    <w:qFormat/>
    <w:rsid w:val="00282A77"/>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472">
      <w:bodyDiv w:val="1"/>
      <w:marLeft w:val="0"/>
      <w:marRight w:val="0"/>
      <w:marTop w:val="0"/>
      <w:marBottom w:val="0"/>
      <w:divBdr>
        <w:top w:val="none" w:sz="0" w:space="0" w:color="auto"/>
        <w:left w:val="none" w:sz="0" w:space="0" w:color="auto"/>
        <w:bottom w:val="none" w:sz="0" w:space="0" w:color="auto"/>
        <w:right w:val="none" w:sz="0" w:space="0" w:color="auto"/>
      </w:divBdr>
    </w:div>
    <w:div w:id="166360740">
      <w:bodyDiv w:val="1"/>
      <w:marLeft w:val="0"/>
      <w:marRight w:val="0"/>
      <w:marTop w:val="0"/>
      <w:marBottom w:val="0"/>
      <w:divBdr>
        <w:top w:val="none" w:sz="0" w:space="0" w:color="auto"/>
        <w:left w:val="none" w:sz="0" w:space="0" w:color="auto"/>
        <w:bottom w:val="none" w:sz="0" w:space="0" w:color="auto"/>
        <w:right w:val="none" w:sz="0" w:space="0" w:color="auto"/>
      </w:divBdr>
    </w:div>
    <w:div w:id="426459480">
      <w:bodyDiv w:val="1"/>
      <w:marLeft w:val="0"/>
      <w:marRight w:val="0"/>
      <w:marTop w:val="0"/>
      <w:marBottom w:val="0"/>
      <w:divBdr>
        <w:top w:val="none" w:sz="0" w:space="0" w:color="auto"/>
        <w:left w:val="none" w:sz="0" w:space="0" w:color="auto"/>
        <w:bottom w:val="none" w:sz="0" w:space="0" w:color="auto"/>
        <w:right w:val="none" w:sz="0" w:space="0" w:color="auto"/>
      </w:divBdr>
    </w:div>
    <w:div w:id="575942327">
      <w:bodyDiv w:val="1"/>
      <w:marLeft w:val="0"/>
      <w:marRight w:val="0"/>
      <w:marTop w:val="0"/>
      <w:marBottom w:val="0"/>
      <w:divBdr>
        <w:top w:val="none" w:sz="0" w:space="0" w:color="auto"/>
        <w:left w:val="none" w:sz="0" w:space="0" w:color="auto"/>
        <w:bottom w:val="none" w:sz="0" w:space="0" w:color="auto"/>
        <w:right w:val="none" w:sz="0" w:space="0" w:color="auto"/>
      </w:divBdr>
    </w:div>
    <w:div w:id="929892263">
      <w:bodyDiv w:val="1"/>
      <w:marLeft w:val="0"/>
      <w:marRight w:val="0"/>
      <w:marTop w:val="0"/>
      <w:marBottom w:val="0"/>
      <w:divBdr>
        <w:top w:val="none" w:sz="0" w:space="0" w:color="auto"/>
        <w:left w:val="none" w:sz="0" w:space="0" w:color="auto"/>
        <w:bottom w:val="none" w:sz="0" w:space="0" w:color="auto"/>
        <w:right w:val="none" w:sz="0" w:space="0" w:color="auto"/>
      </w:divBdr>
    </w:div>
    <w:div w:id="1063454132">
      <w:bodyDiv w:val="1"/>
      <w:marLeft w:val="0"/>
      <w:marRight w:val="0"/>
      <w:marTop w:val="0"/>
      <w:marBottom w:val="0"/>
      <w:divBdr>
        <w:top w:val="none" w:sz="0" w:space="0" w:color="auto"/>
        <w:left w:val="none" w:sz="0" w:space="0" w:color="auto"/>
        <w:bottom w:val="none" w:sz="0" w:space="0" w:color="auto"/>
        <w:right w:val="none" w:sz="0" w:space="0" w:color="auto"/>
      </w:divBdr>
    </w:div>
    <w:div w:id="1235704977">
      <w:bodyDiv w:val="1"/>
      <w:marLeft w:val="0"/>
      <w:marRight w:val="0"/>
      <w:marTop w:val="0"/>
      <w:marBottom w:val="0"/>
      <w:divBdr>
        <w:top w:val="none" w:sz="0" w:space="0" w:color="auto"/>
        <w:left w:val="none" w:sz="0" w:space="0" w:color="auto"/>
        <w:bottom w:val="none" w:sz="0" w:space="0" w:color="auto"/>
        <w:right w:val="none" w:sz="0" w:space="0" w:color="auto"/>
      </w:divBdr>
    </w:div>
    <w:div w:id="1334331657">
      <w:bodyDiv w:val="1"/>
      <w:marLeft w:val="0"/>
      <w:marRight w:val="0"/>
      <w:marTop w:val="0"/>
      <w:marBottom w:val="0"/>
      <w:divBdr>
        <w:top w:val="none" w:sz="0" w:space="0" w:color="auto"/>
        <w:left w:val="none" w:sz="0" w:space="0" w:color="auto"/>
        <w:bottom w:val="none" w:sz="0" w:space="0" w:color="auto"/>
        <w:right w:val="none" w:sz="0" w:space="0" w:color="auto"/>
      </w:divBdr>
    </w:div>
    <w:div w:id="1734959683">
      <w:bodyDiv w:val="1"/>
      <w:marLeft w:val="0"/>
      <w:marRight w:val="0"/>
      <w:marTop w:val="0"/>
      <w:marBottom w:val="0"/>
      <w:divBdr>
        <w:top w:val="none" w:sz="0" w:space="0" w:color="auto"/>
        <w:left w:val="none" w:sz="0" w:space="0" w:color="auto"/>
        <w:bottom w:val="none" w:sz="0" w:space="0" w:color="auto"/>
        <w:right w:val="none" w:sz="0" w:space="0" w:color="auto"/>
      </w:divBdr>
    </w:div>
    <w:div w:id="18223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C7280057C2BDE498273E5FC4E5A9A8A" ma:contentTypeVersion="7" ma:contentTypeDescription="Creare un nuovo documento." ma:contentTypeScope="" ma:versionID="b5176c0a188d6f7389808bd04fd4a475">
  <xsd:schema xmlns:xsd="http://www.w3.org/2001/XMLSchema" xmlns:xs="http://www.w3.org/2001/XMLSchema" xmlns:p="http://schemas.microsoft.com/office/2006/metadata/properties" xmlns:ns2="d7a094e7-b6cd-4f49-9a72-49fce13308b3" xmlns:ns3="7b682927-158e-458f-851b-c8119b8f881f" targetNamespace="http://schemas.microsoft.com/office/2006/metadata/properties" ma:root="true" ma:fieldsID="b7b73ab578ffa3bac2f9ceb6da042be5" ns2:_="" ns3:_="">
    <xsd:import namespace="d7a094e7-b6cd-4f49-9a72-49fce13308b3"/>
    <xsd:import namespace="7b682927-158e-458f-851b-c8119b8f88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094e7-b6cd-4f49-9a72-49fce1330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82927-158e-458f-851b-c8119b8f881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E912-A17D-4631-A3E9-A601D43B9797}">
  <ds:schemaRefs>
    <ds:schemaRef ds:uri="http://schemas.microsoft.com/sharepoint/v3/contenttype/forms"/>
  </ds:schemaRefs>
</ds:datastoreItem>
</file>

<file path=customXml/itemProps2.xml><?xml version="1.0" encoding="utf-8"?>
<ds:datastoreItem xmlns:ds="http://schemas.openxmlformats.org/officeDocument/2006/customXml" ds:itemID="{3AF3F378-B5F1-4E6D-835A-A492E536C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094e7-b6cd-4f49-9a72-49fce13308b3"/>
    <ds:schemaRef ds:uri="7b682927-158e-458f-851b-c8119b8f8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8AE6D-EF93-4AE1-AD72-27275F87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11149</Words>
  <Characters>63553</Characters>
  <Application>Microsoft Office Word</Application>
  <DocSecurity>0</DocSecurity>
  <Lines>529</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2022-09-12T12:49:00Z</dcterms:created>
  <dcterms:modified xsi:type="dcterms:W3CDTF">2022-11-01T16:13:00Z</dcterms:modified>
</cp:coreProperties>
</file>